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9B" w:rsidRPr="003A1696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Приложение</w:t>
      </w:r>
    </w:p>
    <w:p w:rsidR="00F73E9B" w:rsidRPr="003A1696" w:rsidRDefault="00F73E9B" w:rsidP="000A4395">
      <w:pPr>
        <w:widowControl/>
        <w:suppressAutoHyphens w:val="0"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F73E9B" w:rsidRPr="003A1696" w:rsidRDefault="00F73E9B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к </w:t>
      </w:r>
      <w:r w:rsidR="00B86D8E" w:rsidRPr="003A1696">
        <w:rPr>
          <w:rFonts w:ascii="Times New Roman" w:hAnsi="Times New Roman" w:cs="Times New Roman"/>
          <w:kern w:val="0"/>
          <w:sz w:val="28"/>
          <w:szCs w:val="28"/>
        </w:rPr>
        <w:t>приказу</w:t>
      </w: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</w:t>
      </w:r>
    </w:p>
    <w:p w:rsidR="00B86D8E" w:rsidRPr="003A1696" w:rsidRDefault="00AE09F1" w:rsidP="000A4395">
      <w:pPr>
        <w:widowControl/>
        <w:autoSpaceDE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Октябрьского</w:t>
      </w:r>
      <w:r w:rsidR="00B86D8E" w:rsidRPr="003A1696">
        <w:rPr>
          <w:rFonts w:ascii="Times New Roman" w:hAnsi="Times New Roman" w:cs="Times New Roman"/>
          <w:kern w:val="0"/>
          <w:sz w:val="28"/>
          <w:szCs w:val="28"/>
        </w:rPr>
        <w:t xml:space="preserve"> района</w:t>
      </w:r>
    </w:p>
    <w:p w:rsidR="00F73E9B" w:rsidRPr="003A1696" w:rsidRDefault="00F73E9B" w:rsidP="000A4395">
      <w:pPr>
        <w:autoSpaceDE w:val="0"/>
        <w:spacing w:line="240" w:lineRule="exact"/>
        <w:ind w:left="5954" w:firstLine="6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F73E9B" w:rsidRPr="003A1696" w:rsidRDefault="00F73E9B" w:rsidP="000A4395">
      <w:pPr>
        <w:suppressAutoHyphens w:val="0"/>
        <w:autoSpaceDE w:val="0"/>
        <w:autoSpaceDN w:val="0"/>
        <w:adjustRightInd w:val="0"/>
        <w:spacing w:line="240" w:lineRule="exact"/>
        <w:ind w:left="5954" w:firstLine="6"/>
        <w:textAlignment w:val="auto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от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.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20</w:t>
      </w:r>
      <w:r w:rsidR="003B20B3"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20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3A1696">
        <w:rPr>
          <w:rFonts w:ascii="Times New Roman" w:hAnsi="Times New Roman" w:cs="Times New Roman"/>
          <w:kern w:val="0"/>
          <w:sz w:val="28"/>
          <w:szCs w:val="28"/>
          <w:lang w:eastAsia="en-US"/>
        </w:rPr>
        <w:t>№</w:t>
      </w:r>
      <w:r w:rsidRPr="003A16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EC1D93" w:rsidRPr="003A1696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EC1D93" w:rsidRPr="003A1696" w:rsidRDefault="00EC1D93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3A1696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B344DB" w:rsidRPr="003A1696" w:rsidRDefault="00B344DB" w:rsidP="000A4395">
      <w:pPr>
        <w:pStyle w:val="ConsPlusNormal"/>
        <w:spacing w:line="240" w:lineRule="exact"/>
        <w:ind w:firstLine="709"/>
        <w:jc w:val="center"/>
        <w:rPr>
          <w:rFonts w:ascii="Times New Roman" w:hAnsi="Times New Roman"/>
          <w:bCs/>
          <w:szCs w:val="28"/>
        </w:rPr>
      </w:pPr>
    </w:p>
    <w:p w:rsidR="00F73E9B" w:rsidRPr="003A1696" w:rsidRDefault="00F73E9B" w:rsidP="00EC1D93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Cs/>
          <w:szCs w:val="28"/>
        </w:rPr>
      </w:pPr>
      <w:r w:rsidRPr="003A1696">
        <w:rPr>
          <w:rFonts w:ascii="Times New Roman" w:hAnsi="Times New Roman"/>
          <w:bCs/>
          <w:szCs w:val="28"/>
        </w:rPr>
        <w:t>АДМИНИСТРАТИВНЫЙ РЕГЛАМЕНТ</w:t>
      </w:r>
    </w:p>
    <w:p w:rsidR="000A4395" w:rsidRPr="003A1696" w:rsidRDefault="00AE09F1" w:rsidP="00EC1D9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Администрации Октябрьского района города</w:t>
      </w:r>
      <w:r w:rsidR="00F73E9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Ставрополя </w:t>
      </w:r>
      <w:r w:rsidR="003B20B3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</w:t>
      </w:r>
      <w:r w:rsidR="0069741D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предоставлени</w:t>
      </w:r>
      <w:r w:rsidR="003B20B3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ю</w:t>
      </w:r>
      <w:r w:rsidR="0069741D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F73E9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услуги «</w:t>
      </w:r>
      <w:r w:rsidR="00E7641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Согласование производства земляных работ на территории </w:t>
      </w:r>
      <w:r w:rsidR="003B20B3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="00E7641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, подготовка и выдача </w:t>
      </w:r>
      <w:r w:rsidR="00B86D8E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ордеров</w:t>
      </w:r>
      <w:r w:rsidR="00E7641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на проведение земляных работ</w:t>
      </w:r>
      <w:r w:rsidR="00F73E9B"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0A4395" w:rsidRPr="003A1696" w:rsidRDefault="000A4395" w:rsidP="00B344D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F73E9B" w:rsidRPr="003A1696" w:rsidRDefault="00F73E9B" w:rsidP="00B344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A16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169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73E9B" w:rsidRPr="003A1696" w:rsidRDefault="00F73E9B" w:rsidP="00B344DB">
      <w:pPr>
        <w:pStyle w:val="Standard"/>
        <w:ind w:firstLine="709"/>
        <w:jc w:val="center"/>
        <w:rPr>
          <w:sz w:val="28"/>
          <w:szCs w:val="28"/>
        </w:rPr>
      </w:pPr>
    </w:p>
    <w:p w:rsidR="00F73E9B" w:rsidRPr="003A1696" w:rsidRDefault="00F73E9B" w:rsidP="00B344DB">
      <w:pPr>
        <w:pStyle w:val="Standard"/>
        <w:jc w:val="center"/>
        <w:rPr>
          <w:sz w:val="28"/>
          <w:szCs w:val="28"/>
        </w:rPr>
      </w:pPr>
      <w:r w:rsidRPr="003A1696">
        <w:rPr>
          <w:sz w:val="28"/>
          <w:szCs w:val="28"/>
        </w:rPr>
        <w:t>Предмет регулирования административного регламента</w:t>
      </w:r>
    </w:p>
    <w:p w:rsidR="00B344DB" w:rsidRPr="003A1696" w:rsidRDefault="00B344D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3B20B3" w:rsidRPr="003A1696" w:rsidRDefault="000B3DC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1.</w:t>
      </w:r>
      <w:r w:rsidR="000A4395" w:rsidRPr="003A1696">
        <w:rPr>
          <w:rFonts w:ascii="Times New Roman" w:hAnsi="Times New Roman"/>
          <w:szCs w:val="28"/>
        </w:rPr>
        <w:t> </w:t>
      </w:r>
      <w:r w:rsidR="003B20B3" w:rsidRPr="003A1696">
        <w:rPr>
          <w:rFonts w:ascii="Times New Roman" w:hAnsi="Times New Roman"/>
        </w:rPr>
        <w:t xml:space="preserve">Административный регламент </w:t>
      </w:r>
      <w:r w:rsidR="00AE09F1" w:rsidRPr="003A1696">
        <w:rPr>
          <w:rFonts w:ascii="Times New Roman" w:hAnsi="Times New Roman"/>
        </w:rPr>
        <w:t>администрации Октябрьского района города</w:t>
      </w:r>
      <w:r w:rsidR="003B20B3" w:rsidRPr="003A1696">
        <w:rPr>
          <w:rFonts w:ascii="Times New Roman" w:hAnsi="Times New Roman"/>
        </w:rPr>
        <w:t xml:space="preserve"> Ставрополя по предоставлению муниципальной услуги </w:t>
      </w:r>
      <w:r w:rsidR="003B20B3" w:rsidRPr="003A1696">
        <w:rPr>
          <w:rFonts w:ascii="Times New Roman" w:hAnsi="Times New Roman"/>
          <w:kern w:val="2"/>
          <w:szCs w:val="28"/>
          <w:lang w:eastAsia="zh-CN"/>
        </w:rPr>
        <w:t xml:space="preserve">«Согласование производства земляных работ на территории муниципального образования, подготовка и выдача </w:t>
      </w:r>
      <w:r w:rsidR="00B86D8E" w:rsidRPr="003A1696">
        <w:rPr>
          <w:rFonts w:ascii="Times New Roman" w:hAnsi="Times New Roman"/>
          <w:kern w:val="2"/>
          <w:szCs w:val="28"/>
          <w:lang w:eastAsia="zh-CN"/>
        </w:rPr>
        <w:t>ордеров</w:t>
      </w:r>
      <w:r w:rsidR="003B20B3" w:rsidRPr="003A1696">
        <w:rPr>
          <w:rFonts w:ascii="Times New Roman" w:hAnsi="Times New Roman"/>
          <w:kern w:val="2"/>
          <w:szCs w:val="28"/>
          <w:lang w:eastAsia="zh-CN"/>
        </w:rPr>
        <w:t xml:space="preserve"> на проведение земляных работ»</w:t>
      </w:r>
      <w:r w:rsidR="003B20B3" w:rsidRPr="003A1696">
        <w:rPr>
          <w:rFonts w:ascii="Times New Roman" w:hAnsi="Times New Roman"/>
        </w:rPr>
        <w:t xml:space="preserve"> (далее - Административный регламент) определяет сроки и последовательность действий (административных процедур) </w:t>
      </w:r>
      <w:r w:rsidR="00AE09F1" w:rsidRPr="003A1696">
        <w:rPr>
          <w:rFonts w:ascii="Times New Roman" w:hAnsi="Times New Roman"/>
        </w:rPr>
        <w:t>администрации Октябрьского района города</w:t>
      </w:r>
      <w:r w:rsidR="003B20B3" w:rsidRPr="003A1696">
        <w:rPr>
          <w:rFonts w:ascii="Times New Roman" w:hAnsi="Times New Roman"/>
        </w:rPr>
        <w:t xml:space="preserve"> Ставрополя (далее - Администрация) по предоставлению данной муниципальной услуги.</w:t>
      </w:r>
    </w:p>
    <w:p w:rsidR="001345D0" w:rsidRPr="003A1696" w:rsidRDefault="001345D0" w:rsidP="001345D0">
      <w:pPr>
        <w:pStyle w:val="ConsPlusNormal"/>
        <w:ind w:firstLine="539"/>
        <w:jc w:val="both"/>
        <w:rPr>
          <w:rFonts w:ascii="Times New Roman" w:hAnsi="Times New Roman"/>
        </w:rPr>
      </w:pPr>
    </w:p>
    <w:p w:rsidR="001345D0" w:rsidRPr="003A1696" w:rsidRDefault="001345D0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B344DB" w:rsidRPr="003A1696" w:rsidRDefault="00B344D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3E9B" w:rsidRPr="003A1696" w:rsidRDefault="00F73E9B" w:rsidP="00B344DB">
      <w:pPr>
        <w:pStyle w:val="a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A4395" w:rsidRPr="003A1696" w:rsidRDefault="000A4395" w:rsidP="00B344DB">
      <w:pPr>
        <w:pStyle w:val="ad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08C" w:rsidRPr="003A1696" w:rsidRDefault="001345D0" w:rsidP="00E1708C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A169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</w:t>
      </w:r>
      <w:r w:rsidR="00E1708C" w:rsidRPr="003A1696">
        <w:t xml:space="preserve"> </w:t>
      </w:r>
      <w:r w:rsidR="00E1708C" w:rsidRPr="003A1696">
        <w:rPr>
          <w:rFonts w:ascii="Times New Roman" w:hAnsi="Times New Roman" w:cs="Times New Roman"/>
          <w:b w:val="0"/>
          <w:sz w:val="28"/>
          <w:szCs w:val="28"/>
        </w:rPr>
        <w:t>Заявителями являются физические или юридические лица, индивидуальные предприниматели, осуществляющие проведение земляных работ.</w:t>
      </w:r>
    </w:p>
    <w:p w:rsidR="00E1708C" w:rsidRPr="003A1696" w:rsidRDefault="00E1708C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От имени заявителей с заявлением о предоставлении муниципальной услуги могут обратиться уполномоченные в установленном законодательством Российской Федерации порядке представители заявителей.</w:t>
      </w:r>
    </w:p>
    <w:p w:rsidR="00B344DB" w:rsidRPr="003A1696" w:rsidRDefault="00B344DB" w:rsidP="00B344DB">
      <w:pPr>
        <w:autoSpaceDE w:val="0"/>
        <w:rPr>
          <w:rFonts w:ascii="Times New Roman" w:hAnsi="Times New Roman" w:cs="Times New Roman"/>
          <w:kern w:val="0"/>
          <w:sz w:val="28"/>
          <w:szCs w:val="28"/>
        </w:rPr>
      </w:pPr>
    </w:p>
    <w:p w:rsidR="00417989" w:rsidRDefault="00417989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344DB" w:rsidRPr="003A1696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A169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F73E9B" w:rsidRPr="003A1696" w:rsidRDefault="00F73E9B" w:rsidP="00B344DB">
      <w:pPr>
        <w:autoSpaceDE w:val="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A1696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муниципальной услуги</w:t>
      </w:r>
    </w:p>
    <w:p w:rsidR="00F73E9B" w:rsidRPr="003A1696" w:rsidRDefault="00F73E9B" w:rsidP="00B344DB">
      <w:pPr>
        <w:autoSpaceDE w:val="0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86D8E" w:rsidRPr="003A1696" w:rsidRDefault="00F73E9B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kern w:val="0"/>
          <w:szCs w:val="28"/>
        </w:rPr>
        <w:t>3</w:t>
      </w:r>
      <w:r w:rsidR="000A4395" w:rsidRPr="003A1696">
        <w:rPr>
          <w:rFonts w:ascii="Times New Roman" w:hAnsi="Times New Roman"/>
          <w:kern w:val="0"/>
          <w:szCs w:val="28"/>
          <w:lang w:eastAsia="ru-RU"/>
        </w:rPr>
        <w:t>.</w:t>
      </w:r>
      <w:r w:rsidR="00B86D8E" w:rsidRPr="003A1696">
        <w:rPr>
          <w:rFonts w:ascii="Times New Roman" w:hAnsi="Times New Roman"/>
          <w:kern w:val="0"/>
          <w:szCs w:val="28"/>
          <w:lang w:eastAsia="ru-RU"/>
        </w:rPr>
        <w:t xml:space="preserve"> </w:t>
      </w:r>
      <w:r w:rsidR="00B86D8E" w:rsidRPr="003A1696">
        <w:rPr>
          <w:rFonts w:ascii="Times New Roman" w:hAnsi="Times New Roman"/>
          <w:szCs w:val="28"/>
        </w:rPr>
        <w:t>Информация о месте нахождения и графике работы органа, предоставляющего муниципальную услугу,</w:t>
      </w:r>
      <w:r w:rsidR="004B5D32" w:rsidRPr="003A1696">
        <w:t xml:space="preserve"> </w:t>
      </w:r>
      <w:r w:rsidR="004B5D32" w:rsidRPr="003A1696">
        <w:rPr>
          <w:rFonts w:ascii="Times New Roman" w:hAnsi="Times New Roman"/>
        </w:rPr>
        <w:t xml:space="preserve">государственного казенного </w:t>
      </w:r>
      <w:r w:rsidR="004B5D32" w:rsidRPr="003A1696">
        <w:rPr>
          <w:rFonts w:ascii="Times New Roman" w:hAnsi="Times New Roman"/>
        </w:rPr>
        <w:lastRenderedPageBreak/>
        <w:t>учреждения Ставропольского края «Многофункциональный центр предоставления государственных и муниципальных услуг в Ставропольском крае» и</w:t>
      </w:r>
      <w:r w:rsidR="00B86D8E" w:rsidRPr="003A1696">
        <w:rPr>
          <w:rFonts w:ascii="Times New Roman" w:hAnsi="Times New Roman"/>
          <w:szCs w:val="28"/>
        </w:rPr>
        <w:t xml:space="preserve"> муниципального казенного учреждения </w:t>
      </w:r>
      <w:r w:rsidR="00AE09F1" w:rsidRPr="003A1696">
        <w:rPr>
          <w:rFonts w:ascii="Times New Roman" w:hAnsi="Times New Roman"/>
          <w:szCs w:val="28"/>
        </w:rPr>
        <w:t>«</w:t>
      </w:r>
      <w:r w:rsidR="00B86D8E" w:rsidRPr="003A1696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муниципальных услуг в городе Ставрополе</w:t>
      </w:r>
      <w:r w:rsidR="00AE09F1" w:rsidRPr="003A1696">
        <w:rPr>
          <w:rFonts w:ascii="Times New Roman" w:hAnsi="Times New Roman"/>
          <w:szCs w:val="28"/>
        </w:rPr>
        <w:t>»</w:t>
      </w:r>
      <w:r w:rsidR="00B86D8E" w:rsidRPr="003A1696">
        <w:rPr>
          <w:rFonts w:ascii="Times New Roman" w:hAnsi="Times New Roman"/>
          <w:szCs w:val="28"/>
        </w:rPr>
        <w:t>:</w:t>
      </w:r>
    </w:p>
    <w:p w:rsidR="00F73E9B" w:rsidRPr="003A1696" w:rsidRDefault="00AB4083" w:rsidP="003921A7">
      <w:pPr>
        <w:widowControl/>
        <w:autoSpaceDE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1) 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>Администрация расположена по</w:t>
      </w:r>
      <w:r w:rsidR="00F523DA" w:rsidRPr="003A1696">
        <w:rPr>
          <w:rFonts w:ascii="Times New Roman" w:hAnsi="Times New Roman" w:cs="Times New Roman"/>
          <w:kern w:val="0"/>
          <w:sz w:val="28"/>
          <w:szCs w:val="28"/>
        </w:rPr>
        <w:t xml:space="preserve"> адресу: </w:t>
      </w:r>
      <w:proofErr w:type="gramStart"/>
      <w:r w:rsidR="00F523DA" w:rsidRPr="003A1696">
        <w:rPr>
          <w:rFonts w:ascii="Times New Roman" w:hAnsi="Times New Roman" w:cs="Times New Roman"/>
          <w:kern w:val="0"/>
          <w:sz w:val="28"/>
          <w:szCs w:val="28"/>
        </w:rPr>
        <w:t>г</w:t>
      </w:r>
      <w:proofErr w:type="gramEnd"/>
      <w:r w:rsidR="00F523DA" w:rsidRPr="003A1696">
        <w:rPr>
          <w:rFonts w:ascii="Times New Roman" w:hAnsi="Times New Roman" w:cs="Times New Roman"/>
          <w:kern w:val="0"/>
          <w:sz w:val="28"/>
          <w:szCs w:val="28"/>
        </w:rPr>
        <w:t xml:space="preserve">. Ставрополь, ул. </w:t>
      </w:r>
      <w:proofErr w:type="spellStart"/>
      <w:r w:rsidR="00AE09F1" w:rsidRPr="003A1696">
        <w:rPr>
          <w:rFonts w:ascii="Times New Roman" w:hAnsi="Times New Roman" w:cs="Times New Roman"/>
          <w:kern w:val="0"/>
          <w:sz w:val="28"/>
          <w:szCs w:val="28"/>
        </w:rPr>
        <w:t>Голенева</w:t>
      </w:r>
      <w:proofErr w:type="spellEnd"/>
      <w:r w:rsidR="00F523DA" w:rsidRPr="003A1696">
        <w:rPr>
          <w:rFonts w:ascii="Times New Roman" w:hAnsi="Times New Roman" w:cs="Times New Roman"/>
          <w:kern w:val="0"/>
          <w:sz w:val="28"/>
          <w:szCs w:val="28"/>
        </w:rPr>
        <w:t xml:space="preserve">,          д. </w:t>
      </w:r>
      <w:r w:rsidR="00AE09F1" w:rsidRPr="003A1696">
        <w:rPr>
          <w:rFonts w:ascii="Times New Roman" w:hAnsi="Times New Roman" w:cs="Times New Roman"/>
          <w:kern w:val="0"/>
          <w:sz w:val="28"/>
          <w:szCs w:val="28"/>
        </w:rPr>
        <w:t>21.</w:t>
      </w:r>
    </w:p>
    <w:p w:rsidR="00F73E9B" w:rsidRPr="003A1696" w:rsidRDefault="00AB4083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Г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>рафик работы:</w:t>
      </w:r>
    </w:p>
    <w:p w:rsidR="00F73E9B" w:rsidRPr="003A1696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понедельник – пятница с 9.00 до 18.00;</w:t>
      </w:r>
    </w:p>
    <w:p w:rsidR="003921A7" w:rsidRPr="003A1696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перерыв: с 13.00 до 14.00;</w:t>
      </w:r>
    </w:p>
    <w:p w:rsidR="00F73E9B" w:rsidRPr="003A1696" w:rsidRDefault="00F73E9B" w:rsidP="003921A7">
      <w:pPr>
        <w:widowControl/>
        <w:tabs>
          <w:tab w:val="left" w:pos="993"/>
        </w:tabs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выхо</w:t>
      </w:r>
      <w:r w:rsidR="004B5D32" w:rsidRPr="003A1696">
        <w:rPr>
          <w:rFonts w:ascii="Times New Roman" w:hAnsi="Times New Roman" w:cs="Times New Roman"/>
          <w:kern w:val="0"/>
          <w:sz w:val="28"/>
          <w:szCs w:val="28"/>
        </w:rPr>
        <w:t>дные дни - суббота, воскресенье;</w:t>
      </w:r>
    </w:p>
    <w:p w:rsidR="004B5D32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  <w:kern w:val="0"/>
          <w:szCs w:val="28"/>
        </w:rPr>
        <w:t>2)</w:t>
      </w:r>
      <w:r w:rsidRPr="003A1696">
        <w:rPr>
          <w:rFonts w:ascii="Times New Roman" w:hAnsi="Times New Roman"/>
        </w:rPr>
        <w:t xml:space="preserve"> </w:t>
      </w:r>
      <w:r w:rsidR="004B5D32" w:rsidRPr="003A1696">
        <w:rPr>
          <w:rFonts w:ascii="Times New Roman" w:hAnsi="Times New Roman"/>
        </w:rPr>
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</w:t>
      </w:r>
      <w:proofErr w:type="spellStart"/>
      <w:r w:rsidR="00417989">
        <w:rPr>
          <w:rFonts w:ascii="Times New Roman" w:hAnsi="Times New Roman"/>
        </w:rPr>
        <w:t>Доваторцев</w:t>
      </w:r>
      <w:proofErr w:type="spellEnd"/>
      <w:r w:rsidR="00417989">
        <w:rPr>
          <w:rFonts w:ascii="Times New Roman" w:hAnsi="Times New Roman"/>
        </w:rPr>
        <w:t>, 55а</w:t>
      </w:r>
      <w:r w:rsidR="00556747" w:rsidRPr="003A1696">
        <w:rPr>
          <w:rFonts w:ascii="Times New Roman" w:hAnsi="Times New Roman"/>
        </w:rPr>
        <w:t>.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График работы: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понедельник - четверг с 08 час. 00 мин. до 18 час. 00 мин.;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пятница с 08 час. 00 мин. до 20 час. 00 мин.;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суббота с 09 час. 00 мин. до 13 час. 00 мин.;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без перерыва;</w:t>
      </w:r>
    </w:p>
    <w:p w:rsidR="00AB4083" w:rsidRPr="003A1696" w:rsidRDefault="003921A7" w:rsidP="00AB4083">
      <w:pPr>
        <w:pStyle w:val="ConsPlusNormal"/>
        <w:ind w:firstLine="53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   </w:t>
      </w:r>
      <w:r w:rsidR="004B5D32" w:rsidRPr="003A1696">
        <w:rPr>
          <w:rFonts w:ascii="Times New Roman" w:hAnsi="Times New Roman"/>
        </w:rPr>
        <w:t>3)</w:t>
      </w:r>
      <w:r w:rsidR="004B5D32" w:rsidRPr="003A1696">
        <w:t xml:space="preserve"> </w:t>
      </w:r>
      <w:r w:rsidR="00AB4083" w:rsidRPr="003A1696">
        <w:rPr>
          <w:rFonts w:ascii="Times New Roman" w:hAnsi="Times New Roman"/>
        </w:rPr>
        <w:t xml:space="preserve">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Васильева, 49, улица </w:t>
      </w:r>
      <w:proofErr w:type="spellStart"/>
      <w:r w:rsidR="00AB4083" w:rsidRPr="003A1696">
        <w:rPr>
          <w:rFonts w:ascii="Times New Roman" w:hAnsi="Times New Roman"/>
        </w:rPr>
        <w:t>Голенева</w:t>
      </w:r>
      <w:proofErr w:type="spellEnd"/>
      <w:r w:rsidR="00AB4083" w:rsidRPr="003A1696">
        <w:rPr>
          <w:rFonts w:ascii="Times New Roman" w:hAnsi="Times New Roman"/>
        </w:rPr>
        <w:t>, 21, улица Мира, 2</w:t>
      </w:r>
      <w:r w:rsidR="00156C5A" w:rsidRPr="003A1696">
        <w:rPr>
          <w:rFonts w:ascii="Times New Roman" w:hAnsi="Times New Roman"/>
        </w:rPr>
        <w:t>82а, улица 50 лет ВЛКСМ, 8а/1-2, проспект Кулакова, 10м.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График работы: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понедельник с 08 час. 00 мин. до 20 час. 00 мин.;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вторник - пятница с 08 час. 00 мин. до 18 час. 00 мин.;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суббота с 08 час. 00 мин. до 13 час. 00 мин.;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без перерыва;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выходной день - воскресенье.</w:t>
      </w:r>
    </w:p>
    <w:p w:rsidR="00AB4083" w:rsidRPr="003A1696" w:rsidRDefault="00AB4083" w:rsidP="00B344DB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4.</w:t>
      </w:r>
      <w:r w:rsidR="000A4395" w:rsidRPr="003A1696">
        <w:rPr>
          <w:rFonts w:ascii="Times New Roman" w:hAnsi="Times New Roman" w:cs="Times New Roman"/>
          <w:kern w:val="0"/>
          <w:sz w:val="28"/>
          <w:szCs w:val="28"/>
        </w:rPr>
        <w:t> </w:t>
      </w:r>
      <w:r w:rsidRPr="003A1696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4B5D32" w:rsidRPr="003A1696">
        <w:rPr>
          <w:rFonts w:ascii="Times New Roman" w:hAnsi="Times New Roman" w:cs="Times New Roman"/>
          <w:sz w:val="28"/>
          <w:szCs w:val="28"/>
        </w:rPr>
        <w:t>,</w:t>
      </w:r>
      <w:r w:rsidRPr="003A1696">
        <w:rPr>
          <w:rFonts w:ascii="Times New Roman" w:hAnsi="Times New Roman" w:cs="Times New Roman"/>
          <w:sz w:val="28"/>
          <w:szCs w:val="28"/>
        </w:rPr>
        <w:t xml:space="preserve"> </w:t>
      </w:r>
      <w:r w:rsidR="004B5D32" w:rsidRPr="003A1696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</w:t>
      </w:r>
      <w:r w:rsidR="004B5D32" w:rsidRPr="003A1696">
        <w:rPr>
          <w:rFonts w:ascii="Times New Roman" w:hAnsi="Times New Roman"/>
          <w:sz w:val="28"/>
          <w:szCs w:val="28"/>
        </w:rPr>
        <w:t>ных услуг в Ставропольском крае»</w:t>
      </w:r>
      <w:r w:rsidR="004B5D32" w:rsidRPr="003A1696">
        <w:rPr>
          <w:rFonts w:ascii="Times New Roman" w:hAnsi="Times New Roman" w:cs="Times New Roman"/>
        </w:rPr>
        <w:t xml:space="preserve"> </w:t>
      </w:r>
      <w:r w:rsidR="004B5D32" w:rsidRPr="003A1696">
        <w:rPr>
          <w:rFonts w:ascii="Times New Roman" w:hAnsi="Times New Roman" w:cs="Times New Roman"/>
          <w:sz w:val="28"/>
          <w:szCs w:val="28"/>
        </w:rPr>
        <w:t xml:space="preserve">и </w:t>
      </w:r>
      <w:r w:rsidRPr="003A1696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F73E9B" w:rsidRPr="003A1696" w:rsidRDefault="000710CC" w:rsidP="003921A7">
      <w:pPr>
        <w:tabs>
          <w:tab w:val="left" w:pos="1418"/>
        </w:tabs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Т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>елефоны Администр</w:t>
      </w:r>
      <w:r w:rsidR="00AB4083" w:rsidRPr="003A1696">
        <w:rPr>
          <w:rFonts w:ascii="Times New Roman" w:hAnsi="Times New Roman" w:cs="Times New Roman"/>
          <w:kern w:val="0"/>
          <w:sz w:val="28"/>
          <w:szCs w:val="28"/>
        </w:rPr>
        <w:t xml:space="preserve">ации (8652) </w:t>
      </w:r>
      <w:r w:rsidR="0073593D" w:rsidRPr="003A1696">
        <w:rPr>
          <w:rFonts w:ascii="Times New Roman" w:hAnsi="Times New Roman" w:cs="Times New Roman"/>
          <w:kern w:val="0"/>
          <w:sz w:val="28"/>
          <w:szCs w:val="28"/>
        </w:rPr>
        <w:t>26-43-37</w:t>
      </w:r>
      <w:r w:rsidR="00AB4083" w:rsidRPr="003A1696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73593D" w:rsidRPr="003A1696">
        <w:rPr>
          <w:rFonts w:ascii="Times New Roman" w:hAnsi="Times New Roman" w:cs="Times New Roman"/>
          <w:kern w:val="0"/>
          <w:sz w:val="28"/>
          <w:szCs w:val="28"/>
        </w:rPr>
        <w:t>26-83-54</w:t>
      </w:r>
      <w:r w:rsidR="000A4395" w:rsidRPr="003A1696">
        <w:rPr>
          <w:rFonts w:ascii="Times New Roman" w:hAnsi="Times New Roman" w:cs="Times New Roman"/>
          <w:kern w:val="0"/>
          <w:sz w:val="28"/>
          <w:szCs w:val="28"/>
        </w:rPr>
        <w:t>;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Телефон государственного казенного учреждения Ставропольского края «Многофункциональный центр предоставления государственных </w:t>
      </w:r>
      <w:r w:rsidR="00417989">
        <w:rPr>
          <w:rFonts w:ascii="Times New Roman" w:hAnsi="Times New Roman"/>
        </w:rPr>
        <w:br/>
      </w:r>
      <w:r w:rsidRPr="003A1696">
        <w:rPr>
          <w:rFonts w:ascii="Times New Roman" w:hAnsi="Times New Roman"/>
        </w:rPr>
        <w:t>и муниципальных услуг в Ставропольском крае»: (880</w:t>
      </w:r>
      <w:r w:rsidR="00417989">
        <w:rPr>
          <w:rFonts w:ascii="Times New Roman" w:hAnsi="Times New Roman"/>
        </w:rPr>
        <w:t>0) 200-40-10.</w:t>
      </w:r>
    </w:p>
    <w:p w:rsidR="00AB4083" w:rsidRPr="003A1696" w:rsidRDefault="00AB4083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Телефон муниц</w:t>
      </w:r>
      <w:r w:rsidR="000710CC" w:rsidRPr="003A1696">
        <w:rPr>
          <w:rFonts w:ascii="Times New Roman" w:hAnsi="Times New Roman"/>
        </w:rPr>
        <w:t>ипального казенного учреждения «</w:t>
      </w:r>
      <w:r w:rsidRPr="003A1696">
        <w:rPr>
          <w:rFonts w:ascii="Times New Roman" w:hAnsi="Times New Roman"/>
        </w:rPr>
        <w:t xml:space="preserve">Многофункциональный центр предоставления государственных </w:t>
      </w:r>
      <w:r w:rsidR="00417989">
        <w:rPr>
          <w:rFonts w:ascii="Times New Roman" w:hAnsi="Times New Roman"/>
        </w:rPr>
        <w:br/>
      </w:r>
      <w:r w:rsidRPr="003A1696">
        <w:rPr>
          <w:rFonts w:ascii="Times New Roman" w:hAnsi="Times New Roman"/>
        </w:rPr>
        <w:t>и муниципа</w:t>
      </w:r>
      <w:r w:rsidR="000710CC" w:rsidRPr="003A1696">
        <w:rPr>
          <w:rFonts w:ascii="Times New Roman" w:hAnsi="Times New Roman"/>
        </w:rPr>
        <w:t>льных услуг в городе Ставрополе»</w:t>
      </w:r>
      <w:r w:rsidRPr="003A1696">
        <w:rPr>
          <w:rFonts w:ascii="Times New Roman" w:hAnsi="Times New Roman"/>
        </w:rPr>
        <w:t>: (8652) 24-77-52.</w:t>
      </w:r>
    </w:p>
    <w:p w:rsidR="000710CC" w:rsidRPr="003A1696" w:rsidRDefault="000710CC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5. Адреса официальных сайтов органа, предоставляющего </w:t>
      </w:r>
      <w:r w:rsidRPr="003A1696">
        <w:rPr>
          <w:rFonts w:ascii="Times New Roman" w:hAnsi="Times New Roman"/>
        </w:rPr>
        <w:lastRenderedPageBreak/>
        <w:t>муниципальную услугу,</w:t>
      </w:r>
      <w:r w:rsidR="004B5D32" w:rsidRPr="003A1696">
        <w:rPr>
          <w:rFonts w:ascii="Times New Roman" w:hAnsi="Times New Roman"/>
          <w:szCs w:val="28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="004B5D32" w:rsidRPr="003A1696">
        <w:rPr>
          <w:rFonts w:ascii="Times New Roman" w:hAnsi="Times New Roman"/>
        </w:rPr>
        <w:t xml:space="preserve"> </w:t>
      </w:r>
      <w:r w:rsidRPr="003A1696">
        <w:rPr>
          <w:rFonts w:ascii="Times New Roman" w:hAnsi="Times New Roman"/>
        </w:rPr>
        <w:t>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</w:t>
      </w:r>
      <w:r w:rsidR="004B5D32" w:rsidRPr="003A1696">
        <w:rPr>
          <w:rFonts w:ascii="Times New Roman" w:hAnsi="Times New Roman"/>
        </w:rPr>
        <w:t>онно-телекоммуникационной сети «Интернет»</w:t>
      </w:r>
      <w:r w:rsidRPr="003A1696">
        <w:rPr>
          <w:rFonts w:ascii="Times New Roman" w:hAnsi="Times New Roman"/>
        </w:rPr>
        <w:t>, содержащих информацию о предоставлении муниципальной услуги, адреса их электронной почты.</w:t>
      </w:r>
    </w:p>
    <w:p w:rsidR="00F73E9B" w:rsidRPr="003A1696" w:rsidRDefault="000A4395" w:rsidP="00B344DB">
      <w:pPr>
        <w:autoSpaceDE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> 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>Информация о предоставлении муниципальной услуги Администрацией размещена на официальном сайте администрации города Ставрополя в информационно-телекоммуникационной сети «Интернет»</w:t>
      </w:r>
      <w:r w:rsidR="000710CC" w:rsidRPr="003A1696">
        <w:rPr>
          <w:rFonts w:ascii="Times New Roman" w:hAnsi="Times New Roman" w:cs="Times New Roman"/>
          <w:kern w:val="0"/>
          <w:sz w:val="28"/>
          <w:szCs w:val="28"/>
        </w:rPr>
        <w:t>: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296F6F" w:rsidRPr="003A1696">
        <w:rPr>
          <w:rFonts w:ascii="Times New Roman" w:hAnsi="Times New Roman" w:cs="Times New Roman"/>
          <w:kern w:val="0"/>
          <w:sz w:val="28"/>
          <w:szCs w:val="28"/>
        </w:rPr>
        <w:t xml:space="preserve">                </w:t>
      </w:r>
      <w:hyperlink r:id="rId8" w:history="1">
        <w:r w:rsidR="000710CC" w:rsidRPr="003A1696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val="en-US" w:eastAsia="ru-RU"/>
          </w:rPr>
          <w:t>www</w:t>
        </w:r>
        <w:r w:rsidR="000710CC" w:rsidRPr="003A1696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  <w:lang w:eastAsia="ru-RU"/>
          </w:rPr>
          <w:t>.</w:t>
        </w:r>
        <w:proofErr w:type="spellStart"/>
        <w:r w:rsidR="000710CC" w:rsidRPr="003A1696">
          <w:rPr>
            <w:rStyle w:val="a5"/>
            <w:rFonts w:ascii="Times New Roman" w:hAnsi="Times New Roman"/>
            <w:color w:val="auto"/>
            <w:kern w:val="0"/>
            <w:sz w:val="28"/>
            <w:szCs w:val="28"/>
            <w:u w:val="none"/>
          </w:rPr>
          <w:t>ставрополь.рф</w:t>
        </w:r>
        <w:proofErr w:type="spellEnd"/>
      </w:hyperlink>
      <w:r w:rsidR="000710CC" w:rsidRPr="003A1696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4B5D32" w:rsidRPr="003A1696" w:rsidRDefault="004B5D32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Официальный сайт государственного казенного у</w:t>
      </w:r>
      <w:r w:rsidR="003921A7" w:rsidRPr="003A1696">
        <w:rPr>
          <w:rFonts w:ascii="Times New Roman" w:hAnsi="Times New Roman"/>
        </w:rPr>
        <w:t>чреждения Ставропольского края «</w:t>
      </w:r>
      <w:r w:rsidRPr="003A1696">
        <w:rPr>
          <w:rFonts w:ascii="Times New Roman" w:hAnsi="Times New Roman"/>
        </w:rPr>
        <w:t>Многофункциональный центр предоставления государственных и муниципаль</w:t>
      </w:r>
      <w:r w:rsidR="003921A7" w:rsidRPr="003A1696">
        <w:rPr>
          <w:rFonts w:ascii="Times New Roman" w:hAnsi="Times New Roman"/>
        </w:rPr>
        <w:t>ных услуг в Ставропольском крае»</w:t>
      </w:r>
      <w:r w:rsidRPr="003A1696">
        <w:rPr>
          <w:rFonts w:ascii="Times New Roman" w:hAnsi="Times New Roman"/>
        </w:rPr>
        <w:t xml:space="preserve"> в информационно-телекоммуникационной сети "Интернет": www.umfc26.ru.</w:t>
      </w:r>
    </w:p>
    <w:p w:rsidR="000710CC" w:rsidRPr="003A1696" w:rsidRDefault="003921A7" w:rsidP="000710CC">
      <w:pPr>
        <w:pStyle w:val="ConsPlusNormal"/>
        <w:ind w:firstLine="53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  </w:t>
      </w:r>
      <w:r w:rsidR="000710CC" w:rsidRPr="003A1696">
        <w:rPr>
          <w:rFonts w:ascii="Times New Roman" w:hAnsi="Times New Roman"/>
        </w:rPr>
        <w:t>Официальный сайт муниц</w:t>
      </w:r>
      <w:r w:rsidRPr="003A1696">
        <w:rPr>
          <w:rFonts w:ascii="Times New Roman" w:hAnsi="Times New Roman"/>
        </w:rPr>
        <w:t>ипального казенного учреждения «</w:t>
      </w:r>
      <w:r w:rsidR="000710CC" w:rsidRPr="003A1696">
        <w:rPr>
          <w:rFonts w:ascii="Times New Roman" w:hAnsi="Times New Roman"/>
        </w:rPr>
        <w:t>Многофункциональный центр предоставления государственных и муниципа</w:t>
      </w:r>
      <w:r w:rsidRPr="003A1696">
        <w:rPr>
          <w:rFonts w:ascii="Times New Roman" w:hAnsi="Times New Roman"/>
        </w:rPr>
        <w:t>льных услуг в городе Ставрополе»</w:t>
      </w:r>
      <w:r w:rsidR="000710CC" w:rsidRPr="003A1696">
        <w:rPr>
          <w:rFonts w:ascii="Times New Roman" w:hAnsi="Times New Roman"/>
        </w:rPr>
        <w:t xml:space="preserve"> в информаци</w:t>
      </w:r>
      <w:r w:rsidRPr="003A1696">
        <w:rPr>
          <w:rFonts w:ascii="Times New Roman" w:hAnsi="Times New Roman"/>
        </w:rPr>
        <w:t>онно-телекоммуникационной сети «Интернет»</w:t>
      </w:r>
      <w:r w:rsidR="000710CC" w:rsidRPr="003A1696">
        <w:rPr>
          <w:rFonts w:ascii="Times New Roman" w:hAnsi="Times New Roman"/>
        </w:rPr>
        <w:t>: www.mfc26.ru.</w:t>
      </w:r>
    </w:p>
    <w:p w:rsidR="00F73E9B" w:rsidRPr="003A1696" w:rsidRDefault="00712FD4" w:rsidP="00712FD4">
      <w:pPr>
        <w:autoSpaceDE w:val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3A1696">
        <w:rPr>
          <w:rFonts w:ascii="Times New Roman" w:hAnsi="Times New Roman" w:cs="Times New Roman"/>
          <w:kern w:val="0"/>
          <w:sz w:val="28"/>
          <w:szCs w:val="28"/>
        </w:rPr>
        <w:t xml:space="preserve">         </w:t>
      </w:r>
      <w:r w:rsidR="000710CC" w:rsidRPr="003A1696">
        <w:rPr>
          <w:rFonts w:ascii="Times New Roman" w:hAnsi="Times New Roman" w:cs="Times New Roman"/>
          <w:kern w:val="0"/>
          <w:sz w:val="28"/>
          <w:szCs w:val="28"/>
        </w:rPr>
        <w:t>Э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>лектронн</w:t>
      </w:r>
      <w:r w:rsidR="000710CC" w:rsidRPr="003A1696">
        <w:rPr>
          <w:rFonts w:ascii="Times New Roman" w:hAnsi="Times New Roman" w:cs="Times New Roman"/>
          <w:kern w:val="0"/>
          <w:sz w:val="28"/>
          <w:szCs w:val="28"/>
        </w:rPr>
        <w:t>ая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 xml:space="preserve"> почт</w:t>
      </w:r>
      <w:r w:rsidR="000710CC" w:rsidRPr="003A1696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F73E9B" w:rsidRPr="003A1696">
        <w:rPr>
          <w:rFonts w:ascii="Times New Roman" w:hAnsi="Times New Roman" w:cs="Times New Roman"/>
          <w:kern w:val="0"/>
          <w:sz w:val="28"/>
          <w:szCs w:val="28"/>
        </w:rPr>
        <w:t xml:space="preserve"> Администрации –</w:t>
      </w:r>
      <w:r w:rsidR="00AE09F1" w:rsidRPr="003A1696">
        <w:rPr>
          <w:sz w:val="27"/>
          <w:szCs w:val="27"/>
        </w:rPr>
        <w:t xml:space="preserve"> </w:t>
      </w:r>
      <w:hyperlink r:id="rId9" w:history="1">
        <w:r w:rsidR="00AE09F1" w:rsidRPr="003A169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oktadm@stavadm.ru</w:t>
        </w:r>
      </w:hyperlink>
    </w:p>
    <w:p w:rsidR="00712FD4" w:rsidRPr="003A1696" w:rsidRDefault="00712FD4" w:rsidP="00712FD4">
      <w:pPr>
        <w:pStyle w:val="ConsPlusNormal"/>
        <w:ind w:firstLine="53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  Электронная почта государственного казенного у</w:t>
      </w:r>
      <w:r w:rsidR="003921A7" w:rsidRPr="003A1696">
        <w:rPr>
          <w:rFonts w:ascii="Times New Roman" w:hAnsi="Times New Roman"/>
        </w:rPr>
        <w:t>чреждения Ставропольского края «</w:t>
      </w:r>
      <w:r w:rsidRPr="003A1696">
        <w:rPr>
          <w:rFonts w:ascii="Times New Roman" w:hAnsi="Times New Roman"/>
        </w:rPr>
        <w:t>Многофункциональный центр предоставления государственных и муниципальных услуг в Ставропольском</w:t>
      </w:r>
      <w:r w:rsidR="003921A7" w:rsidRPr="003A1696">
        <w:rPr>
          <w:rFonts w:ascii="Times New Roman" w:hAnsi="Times New Roman"/>
        </w:rPr>
        <w:t xml:space="preserve"> крае»</w:t>
      </w:r>
      <w:r w:rsidRPr="003A1696">
        <w:rPr>
          <w:rFonts w:ascii="Times New Roman" w:hAnsi="Times New Roman"/>
        </w:rPr>
        <w:t>: mfc@umfc26.ru.</w:t>
      </w:r>
    </w:p>
    <w:p w:rsidR="000710CC" w:rsidRPr="003A1696" w:rsidRDefault="000710CC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  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mfc.stv@mfc26.ru.</w:t>
      </w:r>
    </w:p>
    <w:p w:rsidR="00712FD4" w:rsidRPr="003A1696" w:rsidRDefault="000B3DC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kern w:val="0"/>
          <w:szCs w:val="28"/>
          <w:lang w:eastAsia="ru-RU"/>
        </w:rPr>
        <w:t>6</w:t>
      </w:r>
      <w:r w:rsidR="000A4395" w:rsidRPr="003A1696">
        <w:rPr>
          <w:rFonts w:ascii="Times New Roman" w:hAnsi="Times New Roman"/>
          <w:kern w:val="0"/>
          <w:szCs w:val="28"/>
          <w:lang w:eastAsia="ru-RU"/>
        </w:rPr>
        <w:t>. </w:t>
      </w:r>
      <w:r w:rsidR="00712FD4" w:rsidRPr="003A1696">
        <w:rPr>
          <w:rFonts w:ascii="Times New Roman" w:hAnsi="Times New Roman"/>
          <w:szCs w:val="28"/>
        </w:rPr>
        <w:t xml:space="preserve"> Получение информации по вопросам предоставления муниципальной услуги и сведений о ходе предоставления муниципальной услуги в Администрации, а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муниципальном казенном учреждении «Многофункциональный центр предоставления государственных и муниципальных услуг в городе Ставрополе» (далее - Центр) осуществляется: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1) при личном обращении заявителя;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при письменном обращении заявителя;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3) при обращении заявителя посредством телефонной связи;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4) через официальные сайты и адреса электронной почты, указанные в </w:t>
      </w:r>
      <w:hyperlink w:anchor="P96" w:history="1">
        <w:r w:rsidRPr="003A1696">
          <w:rPr>
            <w:rFonts w:ascii="Times New Roman" w:hAnsi="Times New Roman"/>
            <w:szCs w:val="28"/>
          </w:rPr>
          <w:t>пункте 5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регламента;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5) через федеральную государственную информационную систему «Единый портал государственных и муниципальных услуг (функций)» </w:t>
      </w:r>
      <w:proofErr w:type="spellStart"/>
      <w:r w:rsidRPr="003A1696">
        <w:rPr>
          <w:rFonts w:ascii="Times New Roman" w:hAnsi="Times New Roman"/>
          <w:szCs w:val="28"/>
        </w:rPr>
        <w:t>www.gosuslugi.ru</w:t>
      </w:r>
      <w:proofErr w:type="spellEnd"/>
      <w:r w:rsidRPr="003A1696">
        <w:rPr>
          <w:rFonts w:ascii="Times New Roman" w:hAnsi="Times New Roman"/>
          <w:szCs w:val="28"/>
        </w:rPr>
        <w:t xml:space="preserve"> (далее - Единый портал);</w:t>
      </w:r>
    </w:p>
    <w:p w:rsidR="00712FD4" w:rsidRPr="003A1696" w:rsidRDefault="00712FD4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6) через государственную информационну</w:t>
      </w:r>
      <w:r w:rsidR="00D03D7A" w:rsidRPr="003A1696">
        <w:rPr>
          <w:rFonts w:ascii="Times New Roman" w:hAnsi="Times New Roman"/>
          <w:szCs w:val="28"/>
        </w:rPr>
        <w:t xml:space="preserve">ю систему Ставропольского </w:t>
      </w:r>
      <w:r w:rsidR="00D03D7A" w:rsidRPr="003A1696">
        <w:rPr>
          <w:rFonts w:ascii="Times New Roman" w:hAnsi="Times New Roman"/>
          <w:szCs w:val="28"/>
        </w:rPr>
        <w:lastRenderedPageBreak/>
        <w:t>края «</w:t>
      </w:r>
      <w:r w:rsidRPr="003A1696">
        <w:rPr>
          <w:rFonts w:ascii="Times New Roman" w:hAnsi="Times New Roman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</w:t>
      </w:r>
      <w:r w:rsidR="00D03D7A" w:rsidRPr="003A1696">
        <w:rPr>
          <w:rFonts w:ascii="Times New Roman" w:hAnsi="Times New Roman"/>
          <w:szCs w:val="28"/>
        </w:rPr>
        <w:t>рая»</w:t>
      </w:r>
      <w:r w:rsidRPr="003A1696">
        <w:rPr>
          <w:rFonts w:ascii="Times New Roman" w:hAnsi="Times New Roman"/>
          <w:szCs w:val="28"/>
        </w:rPr>
        <w:t xml:space="preserve"> www.26gosuslugi.ru (далее - Портал государственных и муниципальных услуг Ставропольского края).</w:t>
      </w:r>
    </w:p>
    <w:p w:rsidR="00D03D7A" w:rsidRPr="003A1696" w:rsidRDefault="000B3DC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kern w:val="0"/>
          <w:szCs w:val="28"/>
        </w:rPr>
        <w:t>7</w:t>
      </w:r>
      <w:r w:rsidR="000A4395" w:rsidRPr="003A1696">
        <w:rPr>
          <w:rFonts w:ascii="Times New Roman" w:hAnsi="Times New Roman"/>
          <w:kern w:val="0"/>
          <w:szCs w:val="28"/>
        </w:rPr>
        <w:t>. </w:t>
      </w:r>
      <w:r w:rsidR="00D03D7A" w:rsidRPr="003A1696">
        <w:rPr>
          <w:rFonts w:ascii="Times New Roman" w:hAnsi="Times New Roman"/>
          <w:szCs w:val="28"/>
        </w:rPr>
        <w:t>На информационных стендах Администрации, Центра размещается следующая информация:</w:t>
      </w: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1) перечень документов, необходимых для получения муниципальной услуги;</w:t>
      </w: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сроки предоставления муниципальной услуги;</w:t>
      </w: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3) размеры государственных пошлин и иных платежей, связанных с получением муниципальной услуги, порядок их уплаты;</w:t>
      </w: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4) 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8. 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B344DB" w:rsidRPr="003A1696" w:rsidRDefault="00B344DB" w:rsidP="00B344DB">
      <w:pPr>
        <w:pStyle w:val="Textbody"/>
        <w:widowControl w:val="0"/>
        <w:rPr>
          <w:color w:val="auto"/>
        </w:rPr>
      </w:pPr>
    </w:p>
    <w:p w:rsidR="00D03D7A" w:rsidRPr="003A1696" w:rsidRDefault="00D03D7A" w:rsidP="00D03D7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D03D7A" w:rsidRPr="003A1696" w:rsidRDefault="00D03D7A" w:rsidP="00D03D7A">
      <w:pPr>
        <w:pStyle w:val="ConsPlusNormal"/>
        <w:jc w:val="both"/>
        <w:rPr>
          <w:rFonts w:ascii="Times New Roman" w:hAnsi="Times New Roman"/>
          <w:szCs w:val="28"/>
        </w:rPr>
      </w:pP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9. Полное наименование муниципальной услуги </w:t>
      </w:r>
      <w:r w:rsidR="00EB3DD7" w:rsidRPr="003A1696">
        <w:rPr>
          <w:rFonts w:ascii="Times New Roman" w:hAnsi="Times New Roman"/>
          <w:kern w:val="2"/>
          <w:szCs w:val="28"/>
          <w:lang w:eastAsia="zh-CN"/>
        </w:rPr>
        <w:t>«Согласование производства земляных работ на территории муниципального образования, подготовка и выдача ордеров на проведение земляных работ»</w:t>
      </w:r>
      <w:r w:rsidR="007B4B39" w:rsidRPr="003A1696">
        <w:rPr>
          <w:rFonts w:ascii="Times New Roman" w:hAnsi="Times New Roman"/>
          <w:kern w:val="2"/>
          <w:szCs w:val="28"/>
          <w:lang w:eastAsia="zh-CN"/>
        </w:rPr>
        <w:t>.</w:t>
      </w: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10. Муниципальная услуга предоставляется Администрацией.</w:t>
      </w:r>
    </w:p>
    <w:p w:rsidR="00D03D7A" w:rsidRPr="003A1696" w:rsidRDefault="00D03D7A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При предоставлении муниципальной услуги Администрация осуществляет взаимодействие:</w:t>
      </w:r>
    </w:p>
    <w:p w:rsidR="00D03D7A" w:rsidRPr="003A1696" w:rsidRDefault="00EB3DD7" w:rsidP="003921A7">
      <w:pPr>
        <w:pStyle w:val="ConsPlusNormal"/>
        <w:numPr>
          <w:ilvl w:val="0"/>
          <w:numId w:val="7"/>
        </w:numPr>
        <w:ind w:hanging="191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 Центром.</w:t>
      </w:r>
    </w:p>
    <w:p w:rsidR="00EB3DD7" w:rsidRPr="003A1696" w:rsidRDefault="00EB3DD7" w:rsidP="003921A7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 xml:space="preserve">В соответствии с </w:t>
      </w:r>
      <w:hyperlink r:id="rId10" w:history="1">
        <w:r w:rsidRPr="003A1696">
          <w:rPr>
            <w:rFonts w:ascii="Times New Roman" w:hAnsi="Times New Roman"/>
            <w:szCs w:val="28"/>
          </w:rPr>
          <w:t>пунктом 3 части 1 статьи 7</w:t>
        </w:r>
      </w:hyperlink>
      <w:r w:rsidR="003921A7" w:rsidRPr="003A1696">
        <w:rPr>
          <w:rFonts w:ascii="Times New Roman" w:hAnsi="Times New Roman"/>
          <w:szCs w:val="28"/>
        </w:rPr>
        <w:t xml:space="preserve"> Федерального закона от 27 </w:t>
      </w:r>
      <w:r w:rsidRPr="003A1696">
        <w:rPr>
          <w:rFonts w:ascii="Times New Roman" w:hAnsi="Times New Roman"/>
          <w:szCs w:val="28"/>
        </w:rPr>
        <w:t>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3A1696">
        <w:rPr>
          <w:rFonts w:ascii="Times New Roman" w:hAnsi="Times New Roman"/>
          <w:szCs w:val="28"/>
        </w:rPr>
        <w:t xml:space="preserve">, </w:t>
      </w:r>
      <w:proofErr w:type="gramStart"/>
      <w:r w:rsidRPr="003A1696">
        <w:rPr>
          <w:rFonts w:ascii="Times New Roman" w:hAnsi="Times New Roman"/>
          <w:szCs w:val="28"/>
        </w:rPr>
        <w:t xml:space="preserve">предоставляемых в результате предоставления таких услуг, включенных в </w:t>
      </w:r>
      <w:hyperlink r:id="rId11" w:history="1">
        <w:r w:rsidRPr="003A1696">
          <w:rPr>
            <w:rFonts w:ascii="Times New Roman" w:hAnsi="Times New Roman"/>
            <w:szCs w:val="28"/>
          </w:rPr>
          <w:t>Перечень</w:t>
        </w:r>
      </w:hyperlink>
      <w:r w:rsidRPr="003A1696">
        <w:rPr>
          <w:rFonts w:ascii="Times New Roman" w:hAnsi="Times New Roman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</w:t>
      </w:r>
      <w:r w:rsidR="00F67094" w:rsidRPr="003A1696">
        <w:rPr>
          <w:rFonts w:ascii="Times New Roman" w:hAnsi="Times New Roman"/>
          <w:szCs w:val="28"/>
        </w:rPr>
        <w:t>23</w:t>
      </w:r>
      <w:r w:rsidRPr="003A1696">
        <w:rPr>
          <w:rFonts w:ascii="Times New Roman" w:hAnsi="Times New Roman"/>
          <w:szCs w:val="28"/>
        </w:rPr>
        <w:t xml:space="preserve"> </w:t>
      </w:r>
      <w:r w:rsidR="00F67094" w:rsidRPr="003A1696">
        <w:rPr>
          <w:rFonts w:ascii="Times New Roman" w:hAnsi="Times New Roman"/>
          <w:szCs w:val="28"/>
        </w:rPr>
        <w:t>октября</w:t>
      </w:r>
      <w:r w:rsidRPr="003A1696">
        <w:rPr>
          <w:rFonts w:ascii="Times New Roman" w:hAnsi="Times New Roman"/>
          <w:szCs w:val="28"/>
        </w:rPr>
        <w:t xml:space="preserve"> 201</w:t>
      </w:r>
      <w:r w:rsidR="00F67094" w:rsidRPr="003A1696">
        <w:rPr>
          <w:rFonts w:ascii="Times New Roman" w:hAnsi="Times New Roman"/>
          <w:szCs w:val="28"/>
        </w:rPr>
        <w:t>9</w:t>
      </w:r>
      <w:r w:rsidRPr="003A1696">
        <w:rPr>
          <w:rFonts w:ascii="Times New Roman" w:hAnsi="Times New Roman"/>
          <w:szCs w:val="28"/>
        </w:rPr>
        <w:t xml:space="preserve"> г. № </w:t>
      </w:r>
      <w:r w:rsidR="00F67094" w:rsidRPr="003A1696">
        <w:rPr>
          <w:rFonts w:ascii="Times New Roman" w:hAnsi="Times New Roman"/>
          <w:szCs w:val="28"/>
        </w:rPr>
        <w:t>387</w:t>
      </w:r>
      <w:r w:rsidRPr="003A1696">
        <w:rPr>
          <w:rFonts w:ascii="Times New Roman" w:hAnsi="Times New Roman"/>
          <w:szCs w:val="28"/>
        </w:rPr>
        <w:t xml:space="preserve"> «</w:t>
      </w:r>
      <w:r w:rsidR="00F67094" w:rsidRPr="003A1696">
        <w:rPr>
          <w:rFonts w:ascii="Times New Roman" w:hAnsi="Times New Roman"/>
        </w:rPr>
        <w:t xml:space="preserve">Об утверждении Перечня услуг, которые являются необходимыми и обязательными для предоставления органами </w:t>
      </w:r>
      <w:r w:rsidR="00F67094" w:rsidRPr="003A1696">
        <w:rPr>
          <w:rFonts w:ascii="Times New Roman" w:hAnsi="Times New Roman"/>
        </w:rPr>
        <w:lastRenderedPageBreak/>
        <w:t>местного самоуправления города Ставрополя муниципальных услуг и</w:t>
      </w:r>
      <w:proofErr w:type="gramEnd"/>
      <w:r w:rsidR="00F67094" w:rsidRPr="003A1696">
        <w:rPr>
          <w:rFonts w:ascii="Times New Roman" w:hAnsi="Times New Roman"/>
        </w:rPr>
        <w:t xml:space="preserve"> предоставляются организациями, участвующими в предоставлении муниципальных услуг</w:t>
      </w:r>
      <w:r w:rsidRPr="003A1696">
        <w:rPr>
          <w:rFonts w:ascii="Times New Roman" w:hAnsi="Times New Roman"/>
          <w:szCs w:val="28"/>
        </w:rPr>
        <w:t>».</w:t>
      </w:r>
    </w:p>
    <w:p w:rsidR="00EB3DD7" w:rsidRPr="003A1696" w:rsidRDefault="00EB3DD7" w:rsidP="00A32BD6">
      <w:pPr>
        <w:pStyle w:val="ConsPlusNormal"/>
        <w:ind w:left="900" w:firstLine="0"/>
        <w:jc w:val="both"/>
        <w:rPr>
          <w:rFonts w:ascii="Times New Roman" w:hAnsi="Times New Roman"/>
          <w:szCs w:val="28"/>
        </w:rPr>
      </w:pPr>
    </w:p>
    <w:p w:rsidR="00F73E9B" w:rsidRPr="003A1696" w:rsidRDefault="00F73E9B" w:rsidP="00A32BD6">
      <w:pPr>
        <w:widowControl/>
        <w:autoSpaceDE w:val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bCs/>
          <w:sz w:val="28"/>
          <w:szCs w:val="28"/>
        </w:rPr>
        <w:t>О</w:t>
      </w:r>
      <w:r w:rsidRPr="003A1696">
        <w:rPr>
          <w:rFonts w:ascii="Times New Roman" w:hAnsi="Times New Roman" w:cs="Times New Roman"/>
          <w:sz w:val="28"/>
          <w:szCs w:val="28"/>
        </w:rPr>
        <w:t>писание результата предоставления муниципальной услуги</w:t>
      </w:r>
    </w:p>
    <w:p w:rsidR="003921A7" w:rsidRPr="003A1696" w:rsidRDefault="003921A7" w:rsidP="00A32BD6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E9B" w:rsidRPr="003A1696" w:rsidRDefault="00A32BD6" w:rsidP="003921A7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11. </w:t>
      </w:r>
      <w:r w:rsidR="00F73E9B" w:rsidRPr="003A169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54A5A" w:rsidRPr="003A1696" w:rsidRDefault="003E22C8" w:rsidP="003E22C8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0" w:name="sub_141"/>
      <w:r w:rsidRPr="003A1696">
        <w:rPr>
          <w:rFonts w:ascii="Times New Roman" w:hAnsi="Times New Roman" w:cs="Times New Roman"/>
          <w:sz w:val="28"/>
          <w:szCs w:val="28"/>
        </w:rPr>
        <w:t>1</w:t>
      </w:r>
      <w:r w:rsidR="00147D21" w:rsidRPr="003A1696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32" w:history="1">
        <w:r w:rsidR="00A32BD6" w:rsidRPr="003A1696">
          <w:rPr>
            <w:rFonts w:ascii="Times New Roman" w:hAnsi="Times New Roman" w:cs="Times New Roman"/>
            <w:sz w:val="28"/>
            <w:szCs w:val="28"/>
          </w:rPr>
          <w:t>ордер</w:t>
        </w:r>
      </w:hyperlink>
      <w:r w:rsidR="00754A5A" w:rsidRPr="003A1696">
        <w:rPr>
          <w:rFonts w:ascii="Times New Roman" w:hAnsi="Times New Roman" w:cs="Times New Roman"/>
          <w:sz w:val="28"/>
          <w:szCs w:val="28"/>
        </w:rPr>
        <w:t xml:space="preserve"> на про</w:t>
      </w:r>
      <w:r w:rsidR="00DD4402" w:rsidRPr="003A1696">
        <w:rPr>
          <w:rFonts w:ascii="Times New Roman" w:hAnsi="Times New Roman" w:cs="Times New Roman"/>
          <w:sz w:val="28"/>
          <w:szCs w:val="28"/>
        </w:rPr>
        <w:t>ведение</w:t>
      </w:r>
      <w:r w:rsidR="00754A5A" w:rsidRPr="003A1696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DD4402" w:rsidRPr="003A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402" w:rsidRPr="003A1696">
        <w:rPr>
          <w:rFonts w:ascii="Times New Roman" w:hAnsi="Times New Roman" w:cs="Times New Roman"/>
          <w:sz w:val="28"/>
          <w:szCs w:val="28"/>
        </w:rPr>
        <w:t>на территори</w:t>
      </w:r>
      <w:r w:rsidR="001C5A24" w:rsidRPr="003A1696">
        <w:rPr>
          <w:rFonts w:ascii="Times New Roman" w:hAnsi="Times New Roman" w:cs="Times New Roman"/>
          <w:sz w:val="28"/>
          <w:szCs w:val="28"/>
        </w:rPr>
        <w:t>и</w:t>
      </w:r>
      <w:r w:rsidR="00DD4402" w:rsidRPr="003A1696">
        <w:rPr>
          <w:rFonts w:ascii="Times New Roman" w:hAnsi="Times New Roman" w:cs="Times New Roman"/>
          <w:sz w:val="28"/>
          <w:szCs w:val="28"/>
        </w:rPr>
        <w:t xml:space="preserve"> </w:t>
      </w:r>
      <w:r w:rsidR="007B4B39" w:rsidRPr="003A1696">
        <w:rPr>
          <w:rFonts w:ascii="Times New Roman" w:hAnsi="Times New Roman" w:cs="Times New Roman"/>
          <w:sz w:val="28"/>
          <w:szCs w:val="28"/>
        </w:rPr>
        <w:t>Октябрьского</w:t>
      </w:r>
      <w:r w:rsidR="00DD4402" w:rsidRPr="003A1696">
        <w:rPr>
          <w:rFonts w:ascii="Times New Roman" w:hAnsi="Times New Roman" w:cs="Times New Roman"/>
          <w:sz w:val="28"/>
          <w:szCs w:val="28"/>
        </w:rPr>
        <w:t xml:space="preserve"> района города Ставрополя</w:t>
      </w:r>
      <w:r w:rsidR="00FF6C7A" w:rsidRPr="003A169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границах полосы отвода и придорожной </w:t>
      </w:r>
      <w:proofErr w:type="gramStart"/>
      <w:r w:rsidR="00FF6C7A" w:rsidRPr="003A1696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полосы</w:t>
      </w:r>
      <w:proofErr w:type="gramEnd"/>
      <w:r w:rsidR="00FF6C7A" w:rsidRPr="003A169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автомобильных дорог общего пользования местного значения в границах </w:t>
      </w:r>
      <w:r w:rsidR="007B4B39" w:rsidRPr="003A1696">
        <w:rPr>
          <w:rFonts w:ascii="Times New Roman" w:hAnsi="Times New Roman" w:cs="Times New Roman"/>
          <w:kern w:val="0"/>
          <w:sz w:val="28"/>
          <w:szCs w:val="28"/>
          <w:lang w:eastAsia="ru-RU"/>
        </w:rPr>
        <w:t>Октябрьского</w:t>
      </w:r>
      <w:r w:rsidR="00FF6C7A" w:rsidRPr="003A169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района города Ставрополя, за исключением автомобильных дорог общего пользования местного значения, указанных в </w:t>
      </w:r>
      <w:hyperlink r:id="rId12" w:history="1">
        <w:r w:rsidR="00FF6C7A" w:rsidRPr="003A1696">
          <w:rPr>
            <w:rFonts w:ascii="Times New Roman" w:hAnsi="Times New Roman" w:cs="Times New Roman"/>
            <w:kern w:val="0"/>
            <w:sz w:val="28"/>
            <w:szCs w:val="28"/>
            <w:lang w:eastAsia="ru-RU"/>
          </w:rPr>
          <w:t>приложении</w:t>
        </w:r>
      </w:hyperlink>
      <w:r w:rsidR="00FF6C7A" w:rsidRPr="003A169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к Порядку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края, утвержденному постановлением администрации города Ставрополя от 05.08.2016 </w:t>
      </w:r>
      <w:r w:rsidR="007B4B39" w:rsidRPr="003A1696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="00FF6C7A" w:rsidRPr="003A169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1814</w:t>
      </w:r>
      <w:r w:rsidR="00754A5A" w:rsidRPr="003A1696">
        <w:rPr>
          <w:rFonts w:ascii="Times New Roman" w:hAnsi="Times New Roman" w:cs="Times New Roman"/>
          <w:sz w:val="28"/>
          <w:szCs w:val="28"/>
        </w:rPr>
        <w:t xml:space="preserve"> по форме, приведенной </w:t>
      </w:r>
      <w:r w:rsidR="00DD4402" w:rsidRPr="003A16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приложении </w:t>
      </w:r>
      <w:r w:rsidR="001C11BC" w:rsidRPr="003A1696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754A5A" w:rsidRPr="003A16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754A5A" w:rsidRPr="003A1696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A32BD6" w:rsidRPr="003A1696">
        <w:rPr>
          <w:rFonts w:ascii="Times New Roman" w:hAnsi="Times New Roman" w:cs="Times New Roman"/>
          <w:sz w:val="28"/>
          <w:szCs w:val="28"/>
        </w:rPr>
        <w:t>.</w:t>
      </w:r>
    </w:p>
    <w:p w:rsidR="009371A1" w:rsidRPr="003A1696" w:rsidRDefault="003E22C8" w:rsidP="003921A7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2</w:t>
      </w:r>
      <w:r w:rsidR="009371A1" w:rsidRPr="003A1696">
        <w:rPr>
          <w:rFonts w:ascii="Times New Roman" w:hAnsi="Times New Roman"/>
        </w:rPr>
        <w:t xml:space="preserve">) </w:t>
      </w:r>
      <w:r w:rsidR="00A32BD6" w:rsidRPr="003A1696">
        <w:rPr>
          <w:rFonts w:ascii="Times New Roman" w:hAnsi="Times New Roman"/>
        </w:rPr>
        <w:t>уведомление</w:t>
      </w:r>
      <w:r w:rsidR="009371A1" w:rsidRPr="003A1696">
        <w:rPr>
          <w:rFonts w:ascii="Times New Roman" w:hAnsi="Times New Roman"/>
        </w:rPr>
        <w:t xml:space="preserve"> об отказе в выдаче </w:t>
      </w:r>
      <w:r w:rsidR="00A32BD6" w:rsidRPr="003A1696">
        <w:rPr>
          <w:rFonts w:ascii="Times New Roman" w:hAnsi="Times New Roman"/>
        </w:rPr>
        <w:t>ордера</w:t>
      </w:r>
      <w:r w:rsidR="009371A1" w:rsidRPr="003A1696">
        <w:rPr>
          <w:rFonts w:ascii="Times New Roman" w:hAnsi="Times New Roman"/>
        </w:rPr>
        <w:t xml:space="preserve"> на </w:t>
      </w:r>
      <w:r w:rsidR="00DD4402" w:rsidRPr="003A1696">
        <w:rPr>
          <w:rFonts w:ascii="Times New Roman" w:hAnsi="Times New Roman"/>
        </w:rPr>
        <w:t>проведение</w:t>
      </w:r>
      <w:r w:rsidR="009371A1" w:rsidRPr="003A1696">
        <w:rPr>
          <w:rFonts w:ascii="Times New Roman" w:hAnsi="Times New Roman"/>
        </w:rPr>
        <w:t xml:space="preserve"> земляных работ;</w:t>
      </w:r>
    </w:p>
    <w:p w:rsidR="00DD4402" w:rsidRPr="003A1696" w:rsidRDefault="003E22C8" w:rsidP="001C5A24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3</w:t>
      </w:r>
      <w:r w:rsidR="009371A1" w:rsidRPr="003A1696">
        <w:rPr>
          <w:rFonts w:ascii="Times New Roman" w:hAnsi="Times New Roman"/>
        </w:rPr>
        <w:t xml:space="preserve">) </w:t>
      </w:r>
      <w:r w:rsidR="00DD4402" w:rsidRPr="003A1696">
        <w:rPr>
          <w:rFonts w:ascii="Times New Roman" w:hAnsi="Times New Roman"/>
        </w:rPr>
        <w:t>разрешение на продление срока действия ордера на проведение земляных работ</w:t>
      </w:r>
      <w:r w:rsidR="0029281D" w:rsidRPr="003A1696">
        <w:rPr>
          <w:rFonts w:ascii="Times New Roman" w:hAnsi="Times New Roman"/>
        </w:rPr>
        <w:t>;</w:t>
      </w:r>
    </w:p>
    <w:p w:rsidR="0029281D" w:rsidRPr="003A1696" w:rsidRDefault="003E22C8" w:rsidP="001C5A24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4</w:t>
      </w:r>
      <w:r w:rsidR="009371A1" w:rsidRPr="003A1696">
        <w:rPr>
          <w:rFonts w:ascii="Times New Roman" w:hAnsi="Times New Roman"/>
        </w:rPr>
        <w:t xml:space="preserve">) </w:t>
      </w:r>
      <w:r w:rsidR="0029281D" w:rsidRPr="003A1696">
        <w:rPr>
          <w:rFonts w:ascii="Times New Roman" w:hAnsi="Times New Roman"/>
        </w:rPr>
        <w:t>отказ в продлении срока действия орде</w:t>
      </w:r>
      <w:r w:rsidR="001C5A24" w:rsidRPr="003A1696">
        <w:rPr>
          <w:rFonts w:ascii="Times New Roman" w:hAnsi="Times New Roman"/>
        </w:rPr>
        <w:t>ра на проведение земляных работ.</w:t>
      </w:r>
    </w:p>
    <w:p w:rsidR="009371A1" w:rsidRPr="003A1696" w:rsidRDefault="009371A1" w:rsidP="00393936">
      <w:pPr>
        <w:pStyle w:val="Standard"/>
        <w:ind w:firstLine="709"/>
        <w:jc w:val="center"/>
        <w:rPr>
          <w:sz w:val="28"/>
          <w:szCs w:val="28"/>
        </w:rPr>
      </w:pPr>
      <w:bookmarkStart w:id="1" w:name="sub_2213"/>
      <w:bookmarkEnd w:id="0"/>
    </w:p>
    <w:p w:rsidR="009371A1" w:rsidRPr="003A1696" w:rsidRDefault="00F73E9B" w:rsidP="00393936">
      <w:pPr>
        <w:pStyle w:val="Standard"/>
        <w:ind w:firstLine="709"/>
        <w:jc w:val="center"/>
        <w:rPr>
          <w:rFonts w:eastAsia="Arial Unicode MS"/>
          <w:sz w:val="28"/>
          <w:szCs w:val="28"/>
        </w:rPr>
      </w:pPr>
      <w:r w:rsidRPr="003A1696">
        <w:rPr>
          <w:sz w:val="28"/>
          <w:szCs w:val="28"/>
        </w:rPr>
        <w:t>Общий с</w:t>
      </w:r>
      <w:r w:rsidRPr="003A1696">
        <w:rPr>
          <w:rFonts w:eastAsia="Arial Unicode MS"/>
          <w:sz w:val="28"/>
          <w:szCs w:val="28"/>
        </w:rPr>
        <w:t>рок предоставления муниципальной услуги</w:t>
      </w:r>
      <w:r w:rsidR="009371A1" w:rsidRPr="003A1696">
        <w:rPr>
          <w:rFonts w:eastAsia="Arial Unicode MS"/>
          <w:sz w:val="28"/>
          <w:szCs w:val="28"/>
        </w:rPr>
        <w:t>.</w:t>
      </w:r>
    </w:p>
    <w:p w:rsidR="009371A1" w:rsidRPr="003A1696" w:rsidRDefault="009371A1" w:rsidP="00B344DB">
      <w:pPr>
        <w:pStyle w:val="Standard"/>
        <w:ind w:firstLine="709"/>
        <w:jc w:val="both"/>
        <w:rPr>
          <w:rFonts w:eastAsia="Arial Unicode MS"/>
          <w:sz w:val="28"/>
          <w:szCs w:val="28"/>
        </w:rPr>
      </w:pPr>
    </w:p>
    <w:bookmarkEnd w:id="1"/>
    <w:p w:rsidR="0029281D" w:rsidRPr="003A1696" w:rsidRDefault="0029281D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12. Срок предоставления муниципальной услуги не должен превышать </w:t>
      </w:r>
      <w:r w:rsidR="00483389" w:rsidRPr="003A1696">
        <w:rPr>
          <w:rFonts w:ascii="Times New Roman" w:hAnsi="Times New Roman"/>
          <w:szCs w:val="28"/>
        </w:rPr>
        <w:t>30</w:t>
      </w:r>
      <w:r w:rsidRPr="003A1696">
        <w:rPr>
          <w:rFonts w:ascii="Times New Roman" w:hAnsi="Times New Roman"/>
          <w:szCs w:val="28"/>
        </w:rPr>
        <w:t xml:space="preserve"> </w:t>
      </w:r>
      <w:r w:rsidR="00FF6C7A" w:rsidRPr="003A1696">
        <w:rPr>
          <w:rFonts w:ascii="Times New Roman" w:hAnsi="Times New Roman"/>
          <w:szCs w:val="28"/>
        </w:rPr>
        <w:t xml:space="preserve">календарных </w:t>
      </w:r>
      <w:r w:rsidRPr="003A1696">
        <w:rPr>
          <w:rFonts w:ascii="Times New Roman" w:hAnsi="Times New Roman"/>
          <w:szCs w:val="28"/>
        </w:rPr>
        <w:t xml:space="preserve">дней со дня принятия заявления о предоставлении муниципальной услуги и документов, указанных в </w:t>
      </w:r>
      <w:hyperlink w:anchor="P173" w:history="1">
        <w:r w:rsidR="001C5A24" w:rsidRPr="003A1696">
          <w:rPr>
            <w:rFonts w:ascii="Times New Roman" w:hAnsi="Times New Roman"/>
            <w:szCs w:val="28"/>
          </w:rPr>
          <w:t>пунктах</w:t>
        </w:r>
        <w:r w:rsidRPr="003A1696">
          <w:rPr>
            <w:rFonts w:ascii="Times New Roman" w:hAnsi="Times New Roman"/>
            <w:szCs w:val="28"/>
          </w:rPr>
          <w:t xml:space="preserve"> 14</w:t>
        </w:r>
      </w:hyperlink>
      <w:r w:rsidR="001C5A24" w:rsidRPr="003A1696">
        <w:rPr>
          <w:rFonts w:ascii="Times New Roman" w:hAnsi="Times New Roman"/>
          <w:szCs w:val="28"/>
        </w:rPr>
        <w:t xml:space="preserve"> и 14.1</w:t>
      </w:r>
      <w:r w:rsidRPr="003A1696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29281D" w:rsidRPr="003A1696" w:rsidRDefault="0029281D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Срок подготовки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не должен превышать 3 дней со дня принятия заявления о предоставлении муниципальной услуги и документов, указанных в </w:t>
      </w:r>
      <w:hyperlink w:anchor="P173" w:history="1">
        <w:r w:rsidRPr="003A1696">
          <w:rPr>
            <w:rFonts w:ascii="Times New Roman" w:hAnsi="Times New Roman"/>
            <w:szCs w:val="28"/>
          </w:rPr>
          <w:t>пункт</w:t>
        </w:r>
        <w:r w:rsidR="00051758" w:rsidRPr="003A1696">
          <w:rPr>
            <w:rFonts w:ascii="Times New Roman" w:hAnsi="Times New Roman"/>
            <w:szCs w:val="28"/>
          </w:rPr>
          <w:t>ах</w:t>
        </w:r>
        <w:r w:rsidRPr="003A1696">
          <w:rPr>
            <w:rFonts w:ascii="Times New Roman" w:hAnsi="Times New Roman"/>
            <w:szCs w:val="28"/>
          </w:rPr>
          <w:t xml:space="preserve"> 14</w:t>
        </w:r>
      </w:hyperlink>
      <w:r w:rsidR="00051758" w:rsidRPr="003A1696">
        <w:rPr>
          <w:rFonts w:ascii="Times New Roman" w:hAnsi="Times New Roman"/>
          <w:szCs w:val="28"/>
        </w:rPr>
        <w:t xml:space="preserve"> и 14.1</w:t>
      </w:r>
      <w:r w:rsidRPr="003A1696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29281D" w:rsidRPr="003A1696" w:rsidRDefault="0029281D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Сроком выдачи документов, указанных в </w:t>
      </w:r>
      <w:hyperlink w:anchor="P132" w:history="1">
        <w:r w:rsidRPr="003A1696">
          <w:rPr>
            <w:rFonts w:ascii="Times New Roman" w:hAnsi="Times New Roman"/>
            <w:szCs w:val="28"/>
          </w:rPr>
          <w:t>пункте 11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регламента, является последний день окончания срока предоставления муниципальной услуги.</w:t>
      </w:r>
    </w:p>
    <w:p w:rsidR="0029281D" w:rsidRPr="003A1696" w:rsidRDefault="0029281D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</w:t>
      </w:r>
      <w:hyperlink w:anchor="P135" w:history="1">
        <w:r w:rsidRPr="003A1696">
          <w:rPr>
            <w:rFonts w:ascii="Times New Roman" w:hAnsi="Times New Roman"/>
            <w:szCs w:val="28"/>
          </w:rPr>
          <w:t>абзацем первым</w:t>
        </w:r>
      </w:hyperlink>
      <w:r w:rsidRPr="003A1696">
        <w:rPr>
          <w:rFonts w:ascii="Times New Roman" w:hAnsi="Times New Roman"/>
          <w:szCs w:val="28"/>
        </w:rPr>
        <w:t xml:space="preserve"> настоящего пункта,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29281D" w:rsidRPr="003A1696" w:rsidRDefault="0029281D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13. Перечень нормативных правовых актов Российской Федерации, </w:t>
      </w:r>
      <w:r w:rsidRPr="003A1696">
        <w:rPr>
          <w:rFonts w:ascii="Times New Roman" w:hAnsi="Times New Roman"/>
          <w:szCs w:val="28"/>
        </w:rPr>
        <w:lastRenderedPageBreak/>
        <w:t>Ставропольского края, муниципальных правовых актов города Ставрополя, регулирующих предоставление муниципальной услуги:</w:t>
      </w:r>
    </w:p>
    <w:p w:rsidR="0029281D" w:rsidRPr="003A1696" w:rsidRDefault="0029281D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1) </w:t>
      </w:r>
      <w:hyperlink r:id="rId13" w:history="1">
        <w:r w:rsidRPr="003A1696">
          <w:rPr>
            <w:rFonts w:ascii="Times New Roman" w:hAnsi="Times New Roman"/>
            <w:szCs w:val="28"/>
          </w:rPr>
          <w:t>Конституция</w:t>
        </w:r>
      </w:hyperlink>
      <w:r w:rsidRPr="003A1696">
        <w:rPr>
          <w:rFonts w:ascii="Times New Roman" w:hAnsi="Times New Roman"/>
          <w:szCs w:val="28"/>
        </w:rPr>
        <w:t xml:space="preserve"> Российской Федерации, принятая всенародным голосованием 12 декабря 1993 го</w:t>
      </w:r>
      <w:r w:rsidR="00E2429D" w:rsidRPr="003A1696">
        <w:rPr>
          <w:rFonts w:ascii="Times New Roman" w:hAnsi="Times New Roman"/>
          <w:szCs w:val="28"/>
        </w:rPr>
        <w:t>да («Российская газета»</w:t>
      </w:r>
      <w:r w:rsidRPr="003A1696">
        <w:rPr>
          <w:rFonts w:ascii="Times New Roman" w:hAnsi="Times New Roman"/>
          <w:szCs w:val="28"/>
        </w:rPr>
        <w:t xml:space="preserve">, 1993, </w:t>
      </w:r>
      <w:r w:rsidR="00E2429D" w:rsidRPr="003A1696">
        <w:rPr>
          <w:rFonts w:ascii="Times New Roman" w:hAnsi="Times New Roman"/>
          <w:szCs w:val="28"/>
        </w:rPr>
        <w:t>№ 237, «Российская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E2429D" w:rsidRPr="003A1696">
        <w:rPr>
          <w:rFonts w:ascii="Times New Roman" w:hAnsi="Times New Roman"/>
          <w:szCs w:val="28"/>
        </w:rPr>
        <w:t>№ 7, 21.01.2009, «Собрание законодательства РФ»</w:t>
      </w:r>
      <w:r w:rsidRPr="003A1696">
        <w:rPr>
          <w:rFonts w:ascii="Times New Roman" w:hAnsi="Times New Roman"/>
          <w:szCs w:val="28"/>
        </w:rPr>
        <w:t xml:space="preserve">, 26.01.2009, </w:t>
      </w:r>
      <w:r w:rsidR="00E2429D" w:rsidRPr="003A1696">
        <w:rPr>
          <w:rFonts w:ascii="Times New Roman" w:hAnsi="Times New Roman"/>
          <w:szCs w:val="28"/>
        </w:rPr>
        <w:t>№ 4, ст. 445, «Парламентская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E2429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4, 23-29.01.2009);</w:t>
      </w:r>
    </w:p>
    <w:p w:rsidR="00F15645" w:rsidRPr="003A1696" w:rsidRDefault="00F15645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2) Федеральный </w:t>
      </w:r>
      <w:hyperlink r:id="rId14" w:history="1">
        <w:r w:rsidRPr="003A1696">
          <w:rPr>
            <w:rFonts w:ascii="Times New Roman" w:hAnsi="Times New Roman"/>
            <w:szCs w:val="28"/>
          </w:rPr>
          <w:t>закон</w:t>
        </w:r>
      </w:hyperlink>
      <w:r w:rsidRPr="003A1696">
        <w:rPr>
          <w:rFonts w:ascii="Times New Roman" w:hAnsi="Times New Roman"/>
          <w:szCs w:val="28"/>
        </w:rPr>
        <w:t xml:space="preserve"> от 25 октября 2001 г. </w:t>
      </w:r>
      <w:r w:rsidR="00E2429D" w:rsidRPr="003A1696">
        <w:rPr>
          <w:rFonts w:ascii="Times New Roman" w:hAnsi="Times New Roman"/>
          <w:szCs w:val="28"/>
        </w:rPr>
        <w:t>№ 137-ФЗ «</w:t>
      </w:r>
      <w:r w:rsidRPr="003A1696">
        <w:rPr>
          <w:rFonts w:ascii="Times New Roman" w:hAnsi="Times New Roman"/>
          <w:szCs w:val="28"/>
        </w:rPr>
        <w:t>О введении в действие Земельно</w:t>
      </w:r>
      <w:r w:rsidR="00E2429D" w:rsidRPr="003A1696">
        <w:rPr>
          <w:rFonts w:ascii="Times New Roman" w:hAnsi="Times New Roman"/>
          <w:szCs w:val="28"/>
        </w:rPr>
        <w:t>го кодекса Российской Федерации» («Собрание законодательства РФ»</w:t>
      </w:r>
      <w:r w:rsidRPr="003A1696">
        <w:rPr>
          <w:rFonts w:ascii="Times New Roman" w:hAnsi="Times New Roman"/>
          <w:szCs w:val="28"/>
        </w:rPr>
        <w:t xml:space="preserve">, 29.10.2001, </w:t>
      </w:r>
      <w:r w:rsidR="00E2429D" w:rsidRPr="003A1696">
        <w:rPr>
          <w:rFonts w:ascii="Times New Roman" w:hAnsi="Times New Roman"/>
          <w:szCs w:val="28"/>
        </w:rPr>
        <w:t>№ 44, ст. 4148, «Парламентская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1C5A24" w:rsidRPr="003A1696">
        <w:rPr>
          <w:rFonts w:ascii="Times New Roman" w:hAnsi="Times New Roman"/>
          <w:szCs w:val="28"/>
        </w:rPr>
        <w:br/>
      </w:r>
      <w:r w:rsidR="00E2429D" w:rsidRPr="003A1696">
        <w:rPr>
          <w:rFonts w:ascii="Times New Roman" w:hAnsi="Times New Roman"/>
          <w:szCs w:val="28"/>
        </w:rPr>
        <w:t>№ 204-205, 30.10.2001, «</w:t>
      </w:r>
      <w:r w:rsidRPr="003A1696">
        <w:rPr>
          <w:rFonts w:ascii="Times New Roman" w:hAnsi="Times New Roman"/>
          <w:szCs w:val="28"/>
        </w:rPr>
        <w:t>Россий</w:t>
      </w:r>
      <w:r w:rsidR="00E2429D" w:rsidRPr="003A1696">
        <w:rPr>
          <w:rFonts w:ascii="Times New Roman" w:hAnsi="Times New Roman"/>
          <w:szCs w:val="28"/>
        </w:rPr>
        <w:t>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E2429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211-212, 30.10.2001);</w:t>
      </w:r>
    </w:p>
    <w:p w:rsidR="00F15645" w:rsidRPr="003A1696" w:rsidRDefault="00F15645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3) Федеральный </w:t>
      </w:r>
      <w:hyperlink r:id="rId15" w:history="1">
        <w:r w:rsidRPr="003A1696">
          <w:rPr>
            <w:rFonts w:ascii="Times New Roman" w:hAnsi="Times New Roman"/>
            <w:szCs w:val="28"/>
          </w:rPr>
          <w:t>закон</w:t>
        </w:r>
      </w:hyperlink>
      <w:r w:rsidRPr="003A1696">
        <w:rPr>
          <w:rFonts w:ascii="Times New Roman" w:hAnsi="Times New Roman"/>
          <w:szCs w:val="28"/>
        </w:rPr>
        <w:t xml:space="preserve"> от 06 октября 2003 г. </w:t>
      </w:r>
      <w:r w:rsidR="00E2429D" w:rsidRPr="003A1696">
        <w:rPr>
          <w:rFonts w:ascii="Times New Roman" w:hAnsi="Times New Roman"/>
          <w:szCs w:val="28"/>
        </w:rPr>
        <w:t>№ 131-ФЗ «</w:t>
      </w:r>
      <w:r w:rsidRPr="003A1696">
        <w:rPr>
          <w:rFonts w:ascii="Times New Roman" w:hAnsi="Times New Roman"/>
          <w:szCs w:val="28"/>
        </w:rPr>
        <w:t>Об общих принципах организации местного самоуправления в Российской Федерации</w:t>
      </w:r>
      <w:r w:rsidR="00E2429D" w:rsidRPr="003A1696">
        <w:rPr>
          <w:rFonts w:ascii="Times New Roman" w:hAnsi="Times New Roman"/>
          <w:szCs w:val="28"/>
        </w:rPr>
        <w:t>» («Собрание законодательства РФ»</w:t>
      </w:r>
      <w:r w:rsidRPr="003A1696">
        <w:rPr>
          <w:rFonts w:ascii="Times New Roman" w:hAnsi="Times New Roman"/>
          <w:szCs w:val="28"/>
        </w:rPr>
        <w:t xml:space="preserve">, 06.10.2003, </w:t>
      </w:r>
      <w:r w:rsidR="00E2429D" w:rsidRPr="003A1696">
        <w:rPr>
          <w:rFonts w:ascii="Times New Roman" w:hAnsi="Times New Roman"/>
          <w:szCs w:val="28"/>
        </w:rPr>
        <w:t>№ 40, ст. 3822, «Парламентская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E2429D" w:rsidRPr="003A1696">
        <w:rPr>
          <w:rFonts w:ascii="Times New Roman" w:hAnsi="Times New Roman"/>
          <w:szCs w:val="28"/>
        </w:rPr>
        <w:t>№ 186, 08.10.2003, «Российская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E2429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202, 08.10.2003);</w:t>
      </w:r>
    </w:p>
    <w:p w:rsidR="00F15645" w:rsidRPr="003A1696" w:rsidRDefault="00F15645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4) Федеральный </w:t>
      </w:r>
      <w:hyperlink r:id="rId16" w:history="1">
        <w:r w:rsidRPr="003A1696">
          <w:rPr>
            <w:rFonts w:ascii="Times New Roman" w:hAnsi="Times New Roman"/>
            <w:szCs w:val="28"/>
          </w:rPr>
          <w:t>закон</w:t>
        </w:r>
      </w:hyperlink>
      <w:r w:rsidRPr="003A1696">
        <w:rPr>
          <w:rFonts w:ascii="Times New Roman" w:hAnsi="Times New Roman"/>
          <w:szCs w:val="28"/>
        </w:rPr>
        <w:t xml:space="preserve"> от 27 июля 2006 г. </w:t>
      </w:r>
      <w:r w:rsidR="00E2429D" w:rsidRPr="003A1696">
        <w:rPr>
          <w:rFonts w:ascii="Times New Roman" w:hAnsi="Times New Roman"/>
          <w:szCs w:val="28"/>
        </w:rPr>
        <w:t>№ 152-ФЗ «О персональных данных» («Российская газета»</w:t>
      </w:r>
      <w:r w:rsidRPr="003A1696">
        <w:rPr>
          <w:rFonts w:ascii="Times New Roman" w:hAnsi="Times New Roman"/>
          <w:szCs w:val="28"/>
        </w:rPr>
        <w:t xml:space="preserve">, 29 июля 2006 г., </w:t>
      </w:r>
      <w:r w:rsidR="00E2429D" w:rsidRPr="003A1696">
        <w:rPr>
          <w:rFonts w:ascii="Times New Roman" w:hAnsi="Times New Roman"/>
          <w:szCs w:val="28"/>
        </w:rPr>
        <w:t>№</w:t>
      </w:r>
      <w:r w:rsidR="00A615ED" w:rsidRPr="003A1696">
        <w:rPr>
          <w:rFonts w:ascii="Times New Roman" w:hAnsi="Times New Roman"/>
          <w:szCs w:val="28"/>
        </w:rPr>
        <w:t xml:space="preserve"> 165, «Собрание законодательства РФ»</w:t>
      </w:r>
      <w:r w:rsidRPr="003A1696">
        <w:rPr>
          <w:rFonts w:ascii="Times New Roman" w:hAnsi="Times New Roman"/>
          <w:szCs w:val="28"/>
        </w:rPr>
        <w:t xml:space="preserve">, 31.07.2006, </w:t>
      </w:r>
      <w:r w:rsidR="00A615E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31 (часть 1), ст. 3451);</w:t>
      </w:r>
    </w:p>
    <w:p w:rsidR="00F15645" w:rsidRPr="003A1696" w:rsidRDefault="00F15645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5) Федеральный </w:t>
      </w:r>
      <w:hyperlink r:id="rId17" w:history="1">
        <w:r w:rsidRPr="003A1696">
          <w:rPr>
            <w:rFonts w:ascii="Times New Roman" w:hAnsi="Times New Roman"/>
            <w:szCs w:val="28"/>
          </w:rPr>
          <w:t>закон</w:t>
        </w:r>
      </w:hyperlink>
      <w:r w:rsidRPr="003A1696">
        <w:rPr>
          <w:rFonts w:ascii="Times New Roman" w:hAnsi="Times New Roman"/>
          <w:szCs w:val="28"/>
        </w:rPr>
        <w:t xml:space="preserve"> от 27 июля 2010 г. </w:t>
      </w:r>
      <w:r w:rsidR="00A615ED" w:rsidRPr="003A1696">
        <w:rPr>
          <w:rFonts w:ascii="Times New Roman" w:hAnsi="Times New Roman"/>
          <w:szCs w:val="28"/>
        </w:rPr>
        <w:t>№ 210-ФЗ «</w:t>
      </w:r>
      <w:r w:rsidRPr="003A1696">
        <w:rPr>
          <w:rFonts w:ascii="Times New Roman" w:hAnsi="Times New Roman"/>
          <w:szCs w:val="28"/>
        </w:rPr>
        <w:t>Об организации предоставления госуда</w:t>
      </w:r>
      <w:r w:rsidR="00A615ED" w:rsidRPr="003A1696">
        <w:rPr>
          <w:rFonts w:ascii="Times New Roman" w:hAnsi="Times New Roman"/>
          <w:szCs w:val="28"/>
        </w:rPr>
        <w:t>рственных и муниципальных услуг» («Российская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A615ED" w:rsidRPr="003A1696">
        <w:rPr>
          <w:rFonts w:ascii="Times New Roman" w:hAnsi="Times New Roman"/>
          <w:szCs w:val="28"/>
        </w:rPr>
        <w:t>№ 168, 30.07.2010, «</w:t>
      </w:r>
      <w:r w:rsidRPr="003A1696">
        <w:rPr>
          <w:rFonts w:ascii="Times New Roman" w:hAnsi="Times New Roman"/>
          <w:szCs w:val="28"/>
        </w:rPr>
        <w:t>Собрание</w:t>
      </w:r>
      <w:r w:rsidR="00A615ED" w:rsidRPr="003A1696">
        <w:rPr>
          <w:rFonts w:ascii="Times New Roman" w:hAnsi="Times New Roman"/>
          <w:szCs w:val="28"/>
        </w:rPr>
        <w:t xml:space="preserve"> законодательства РФ»</w:t>
      </w:r>
      <w:r w:rsidRPr="003A1696">
        <w:rPr>
          <w:rFonts w:ascii="Times New Roman" w:hAnsi="Times New Roman"/>
          <w:szCs w:val="28"/>
        </w:rPr>
        <w:t xml:space="preserve">, 02.08.2010, </w:t>
      </w:r>
      <w:r w:rsidR="001C5A24" w:rsidRPr="003A1696">
        <w:rPr>
          <w:rFonts w:ascii="Times New Roman" w:hAnsi="Times New Roman"/>
          <w:szCs w:val="28"/>
        </w:rPr>
        <w:br/>
      </w:r>
      <w:r w:rsidR="00A615E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31, ст. 4179);</w:t>
      </w:r>
    </w:p>
    <w:p w:rsidR="00F15645" w:rsidRPr="003A1696" w:rsidRDefault="00F15645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6) Федеральный </w:t>
      </w:r>
      <w:hyperlink r:id="rId18" w:history="1">
        <w:r w:rsidRPr="003A1696">
          <w:rPr>
            <w:rFonts w:ascii="Times New Roman" w:hAnsi="Times New Roman"/>
            <w:szCs w:val="28"/>
          </w:rPr>
          <w:t>закон</w:t>
        </w:r>
      </w:hyperlink>
      <w:r w:rsidRPr="003A1696">
        <w:rPr>
          <w:rFonts w:ascii="Times New Roman" w:hAnsi="Times New Roman"/>
          <w:szCs w:val="28"/>
        </w:rPr>
        <w:t xml:space="preserve"> от 06 апреля 2011 г. </w:t>
      </w:r>
      <w:r w:rsidR="00A615ED" w:rsidRPr="003A1696">
        <w:rPr>
          <w:rFonts w:ascii="Times New Roman" w:hAnsi="Times New Roman"/>
          <w:szCs w:val="28"/>
        </w:rPr>
        <w:t>№ 63-ФЗ «</w:t>
      </w:r>
      <w:r w:rsidRPr="003A1696">
        <w:rPr>
          <w:rFonts w:ascii="Times New Roman" w:hAnsi="Times New Roman"/>
          <w:szCs w:val="28"/>
        </w:rPr>
        <w:t>Об электронн</w:t>
      </w:r>
      <w:r w:rsidR="00A615ED" w:rsidRPr="003A1696">
        <w:rPr>
          <w:rFonts w:ascii="Times New Roman" w:hAnsi="Times New Roman"/>
          <w:szCs w:val="28"/>
        </w:rPr>
        <w:t>ой подписи» («Российская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A615ED" w:rsidRPr="003A1696">
        <w:rPr>
          <w:rFonts w:ascii="Times New Roman" w:hAnsi="Times New Roman"/>
          <w:szCs w:val="28"/>
        </w:rPr>
        <w:t>№ 75, 08.04.2011, «Собрание законодательства РФ»</w:t>
      </w:r>
      <w:r w:rsidRPr="003A1696">
        <w:rPr>
          <w:rFonts w:ascii="Times New Roman" w:hAnsi="Times New Roman"/>
          <w:szCs w:val="28"/>
        </w:rPr>
        <w:t xml:space="preserve">, 11.04.2011, </w:t>
      </w:r>
      <w:r w:rsidR="00A615ED" w:rsidRPr="003A1696">
        <w:rPr>
          <w:rFonts w:ascii="Times New Roman" w:hAnsi="Times New Roman"/>
          <w:szCs w:val="28"/>
        </w:rPr>
        <w:t>№ 15, ст. 2036, «Парламентская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1C5A24" w:rsidRPr="003A1696">
        <w:rPr>
          <w:rFonts w:ascii="Times New Roman" w:hAnsi="Times New Roman"/>
          <w:szCs w:val="28"/>
        </w:rPr>
        <w:br/>
      </w:r>
      <w:r w:rsidR="00A615E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17, 08-14.04.2011);</w:t>
      </w:r>
    </w:p>
    <w:p w:rsidR="00F15645" w:rsidRPr="003A1696" w:rsidRDefault="00F15645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7) </w:t>
      </w:r>
      <w:hyperlink r:id="rId19" w:history="1">
        <w:r w:rsidRPr="003A1696">
          <w:rPr>
            <w:rFonts w:ascii="Times New Roman" w:hAnsi="Times New Roman"/>
            <w:szCs w:val="28"/>
          </w:rPr>
          <w:t>постановление</w:t>
        </w:r>
      </w:hyperlink>
      <w:r w:rsidRPr="003A1696">
        <w:rPr>
          <w:rFonts w:ascii="Times New Roman" w:hAnsi="Times New Roman"/>
          <w:szCs w:val="28"/>
        </w:rPr>
        <w:t xml:space="preserve"> Правительства Российской Федерации от 25 июня 2012 г. </w:t>
      </w:r>
      <w:r w:rsidR="00A615ED" w:rsidRPr="003A1696">
        <w:rPr>
          <w:rFonts w:ascii="Times New Roman" w:hAnsi="Times New Roman"/>
          <w:szCs w:val="28"/>
        </w:rPr>
        <w:t>№ 634 «</w:t>
      </w:r>
      <w:r w:rsidRPr="003A1696">
        <w:rPr>
          <w:rFonts w:ascii="Times New Roman" w:hAnsi="Times New Roman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A615ED" w:rsidRPr="003A1696">
        <w:rPr>
          <w:rFonts w:ascii="Times New Roman" w:hAnsi="Times New Roman"/>
          <w:szCs w:val="28"/>
        </w:rPr>
        <w:t>рственных и муниципальных услуг» («Российская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A615ED" w:rsidRPr="003A1696">
        <w:rPr>
          <w:rFonts w:ascii="Times New Roman" w:hAnsi="Times New Roman"/>
          <w:szCs w:val="28"/>
        </w:rPr>
        <w:t>№ 148, 02.07.2012, «Собрание законодательства РФ»</w:t>
      </w:r>
      <w:r w:rsidRPr="003A1696">
        <w:rPr>
          <w:rFonts w:ascii="Times New Roman" w:hAnsi="Times New Roman"/>
          <w:szCs w:val="28"/>
        </w:rPr>
        <w:t xml:space="preserve">, 02.07.2012, </w:t>
      </w:r>
      <w:r w:rsidR="00A615E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27, ст. 3744);</w:t>
      </w:r>
    </w:p>
    <w:p w:rsidR="00F15645" w:rsidRPr="003A1696" w:rsidRDefault="00F15645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8) </w:t>
      </w:r>
      <w:hyperlink r:id="rId20" w:history="1">
        <w:r w:rsidRPr="003A1696">
          <w:rPr>
            <w:rFonts w:ascii="Times New Roman" w:hAnsi="Times New Roman"/>
            <w:szCs w:val="28"/>
          </w:rPr>
          <w:t>постановление</w:t>
        </w:r>
      </w:hyperlink>
      <w:r w:rsidRPr="003A1696">
        <w:rPr>
          <w:rFonts w:ascii="Times New Roman" w:hAnsi="Times New Roman"/>
          <w:szCs w:val="28"/>
        </w:rPr>
        <w:t xml:space="preserve"> Правительства Российской Федерации от 26 марта 2016 г. </w:t>
      </w:r>
      <w:r w:rsidR="00A615ED" w:rsidRPr="003A1696">
        <w:rPr>
          <w:rFonts w:ascii="Times New Roman" w:hAnsi="Times New Roman"/>
          <w:szCs w:val="28"/>
        </w:rPr>
        <w:t>№ 236 «</w:t>
      </w:r>
      <w:r w:rsidRPr="003A1696">
        <w:rPr>
          <w:rFonts w:ascii="Times New Roman" w:hAnsi="Times New Roman"/>
          <w:szCs w:val="28"/>
        </w:rPr>
        <w:t>О требованиях к предоставлению в электронной форме госуда</w:t>
      </w:r>
      <w:r w:rsidR="00A615ED" w:rsidRPr="003A1696">
        <w:rPr>
          <w:rFonts w:ascii="Times New Roman" w:hAnsi="Times New Roman"/>
          <w:szCs w:val="28"/>
        </w:rPr>
        <w:t>рственных и муниципальных услуг»</w:t>
      </w:r>
      <w:r w:rsidRPr="003A1696">
        <w:rPr>
          <w:rFonts w:ascii="Times New Roman" w:hAnsi="Times New Roman"/>
          <w:szCs w:val="28"/>
        </w:rPr>
        <w:t xml:space="preserve"> (Официальный интернет-портал правовой информации http:/</w:t>
      </w:r>
      <w:r w:rsidR="00A615ED" w:rsidRPr="003A1696">
        <w:rPr>
          <w:rFonts w:ascii="Times New Roman" w:hAnsi="Times New Roman"/>
          <w:szCs w:val="28"/>
        </w:rPr>
        <w:t>/www.pravo.gov.ru, 05.04.2016, «Российская газета»</w:t>
      </w:r>
      <w:r w:rsidRPr="003A1696">
        <w:rPr>
          <w:rFonts w:ascii="Times New Roman" w:hAnsi="Times New Roman"/>
          <w:szCs w:val="28"/>
        </w:rPr>
        <w:t xml:space="preserve">, </w:t>
      </w:r>
      <w:r w:rsidR="00A615ED" w:rsidRPr="003A1696">
        <w:rPr>
          <w:rFonts w:ascii="Times New Roman" w:hAnsi="Times New Roman"/>
          <w:szCs w:val="28"/>
        </w:rPr>
        <w:t>№ 75, 08.04.2016, «Собрание законодательства РФ»</w:t>
      </w:r>
      <w:r w:rsidRPr="003A1696">
        <w:rPr>
          <w:rFonts w:ascii="Times New Roman" w:hAnsi="Times New Roman"/>
          <w:szCs w:val="28"/>
        </w:rPr>
        <w:t xml:space="preserve">, 11.04.2016, </w:t>
      </w:r>
      <w:r w:rsidR="001C5A24" w:rsidRPr="003A1696">
        <w:rPr>
          <w:rFonts w:ascii="Times New Roman" w:hAnsi="Times New Roman"/>
          <w:szCs w:val="28"/>
        </w:rPr>
        <w:br/>
      </w:r>
      <w:r w:rsidR="00A615E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15, ст. 2084);</w:t>
      </w:r>
    </w:p>
    <w:p w:rsidR="00F15645" w:rsidRPr="003A1696" w:rsidRDefault="00F15645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9) </w:t>
      </w:r>
      <w:hyperlink r:id="rId21" w:history="1">
        <w:r w:rsidRPr="003A1696">
          <w:rPr>
            <w:rFonts w:ascii="Times New Roman" w:hAnsi="Times New Roman"/>
            <w:szCs w:val="28"/>
          </w:rPr>
          <w:t>решение</w:t>
        </w:r>
      </w:hyperlink>
      <w:r w:rsidRPr="003A1696">
        <w:rPr>
          <w:rFonts w:ascii="Times New Roman" w:hAnsi="Times New Roman"/>
          <w:szCs w:val="28"/>
        </w:rPr>
        <w:t xml:space="preserve"> Ставропольской городской Думы от </w:t>
      </w:r>
      <w:r w:rsidR="00F67094" w:rsidRPr="003A1696">
        <w:rPr>
          <w:rFonts w:ascii="Times New Roman" w:hAnsi="Times New Roman"/>
          <w:szCs w:val="28"/>
        </w:rPr>
        <w:t xml:space="preserve">23 октября 2019 г. </w:t>
      </w:r>
      <w:r w:rsidR="00F67094" w:rsidRPr="003A1696">
        <w:rPr>
          <w:rFonts w:ascii="Times New Roman" w:hAnsi="Times New Roman"/>
          <w:szCs w:val="28"/>
        </w:rPr>
        <w:br/>
        <w:t>№ 387 «</w:t>
      </w:r>
      <w:r w:rsidR="00F67094" w:rsidRPr="003A1696">
        <w:rPr>
          <w:rFonts w:ascii="Times New Roman" w:hAnsi="Times New Roman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A615ED" w:rsidRPr="003A1696">
        <w:rPr>
          <w:rFonts w:ascii="Times New Roman" w:hAnsi="Times New Roman"/>
          <w:szCs w:val="28"/>
        </w:rPr>
        <w:t>» («Вечерний Ставрополь»</w:t>
      </w:r>
      <w:r w:rsidRPr="003A1696">
        <w:rPr>
          <w:rFonts w:ascii="Times New Roman" w:hAnsi="Times New Roman"/>
          <w:szCs w:val="28"/>
        </w:rPr>
        <w:t xml:space="preserve">, </w:t>
      </w:r>
      <w:r w:rsidR="00A615E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</w:t>
      </w:r>
      <w:r w:rsidR="00F67094" w:rsidRPr="003A1696">
        <w:rPr>
          <w:rFonts w:ascii="Times New Roman" w:hAnsi="Times New Roman"/>
          <w:szCs w:val="28"/>
        </w:rPr>
        <w:t>207</w:t>
      </w:r>
      <w:r w:rsidRPr="003A1696">
        <w:rPr>
          <w:rFonts w:ascii="Times New Roman" w:hAnsi="Times New Roman"/>
          <w:szCs w:val="28"/>
        </w:rPr>
        <w:t xml:space="preserve">, </w:t>
      </w:r>
      <w:r w:rsidR="00F67094" w:rsidRPr="003A1696">
        <w:rPr>
          <w:rFonts w:ascii="Times New Roman" w:hAnsi="Times New Roman"/>
          <w:szCs w:val="28"/>
        </w:rPr>
        <w:t>30</w:t>
      </w:r>
      <w:r w:rsidRPr="003A1696">
        <w:rPr>
          <w:rFonts w:ascii="Times New Roman" w:hAnsi="Times New Roman"/>
          <w:szCs w:val="28"/>
        </w:rPr>
        <w:t>.</w:t>
      </w:r>
      <w:r w:rsidR="00F67094" w:rsidRPr="003A1696">
        <w:rPr>
          <w:rFonts w:ascii="Times New Roman" w:hAnsi="Times New Roman"/>
          <w:szCs w:val="28"/>
        </w:rPr>
        <w:t>10</w:t>
      </w:r>
      <w:r w:rsidRPr="003A1696">
        <w:rPr>
          <w:rFonts w:ascii="Times New Roman" w:hAnsi="Times New Roman"/>
          <w:szCs w:val="28"/>
        </w:rPr>
        <w:t>.201</w:t>
      </w:r>
      <w:r w:rsidR="00F67094" w:rsidRPr="003A1696">
        <w:rPr>
          <w:rFonts w:ascii="Times New Roman" w:hAnsi="Times New Roman"/>
          <w:szCs w:val="28"/>
        </w:rPr>
        <w:t>9</w:t>
      </w:r>
      <w:r w:rsidRPr="003A1696">
        <w:rPr>
          <w:rFonts w:ascii="Times New Roman" w:hAnsi="Times New Roman"/>
          <w:szCs w:val="28"/>
        </w:rPr>
        <w:t>);</w:t>
      </w:r>
    </w:p>
    <w:p w:rsidR="00F15645" w:rsidRPr="003A1696" w:rsidRDefault="00F15645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10) </w:t>
      </w:r>
      <w:hyperlink r:id="rId22" w:history="1">
        <w:r w:rsidRPr="003A1696">
          <w:rPr>
            <w:rFonts w:ascii="Times New Roman" w:hAnsi="Times New Roman"/>
            <w:szCs w:val="28"/>
          </w:rPr>
          <w:t>решение</w:t>
        </w:r>
      </w:hyperlink>
      <w:r w:rsidRPr="003A1696">
        <w:rPr>
          <w:rFonts w:ascii="Times New Roman" w:hAnsi="Times New Roman"/>
          <w:szCs w:val="28"/>
        </w:rPr>
        <w:t xml:space="preserve"> Ставропольской городской Думы от 11 мая 2016 г. </w:t>
      </w:r>
      <w:r w:rsidR="00A615ED" w:rsidRPr="003A1696">
        <w:rPr>
          <w:rFonts w:ascii="Times New Roman" w:hAnsi="Times New Roman"/>
          <w:szCs w:val="28"/>
        </w:rPr>
        <w:t>№ 847 «</w:t>
      </w:r>
      <w:r w:rsidRPr="003A1696">
        <w:rPr>
          <w:rFonts w:ascii="Times New Roman" w:hAnsi="Times New Roman"/>
          <w:szCs w:val="28"/>
        </w:rPr>
        <w:t xml:space="preserve">Об Уставе муниципального образования города </w:t>
      </w:r>
      <w:r w:rsidR="00A615ED" w:rsidRPr="003A1696">
        <w:rPr>
          <w:rFonts w:ascii="Times New Roman" w:hAnsi="Times New Roman"/>
          <w:szCs w:val="28"/>
        </w:rPr>
        <w:t xml:space="preserve">Ставрополя </w:t>
      </w:r>
      <w:r w:rsidR="00A615ED" w:rsidRPr="003A1696">
        <w:rPr>
          <w:rFonts w:ascii="Times New Roman" w:hAnsi="Times New Roman"/>
          <w:szCs w:val="28"/>
        </w:rPr>
        <w:lastRenderedPageBreak/>
        <w:t>Ставропольского края» («Вечерний Ставрополь»</w:t>
      </w:r>
      <w:r w:rsidRPr="003A1696">
        <w:rPr>
          <w:rFonts w:ascii="Times New Roman" w:hAnsi="Times New Roman"/>
          <w:szCs w:val="28"/>
        </w:rPr>
        <w:t xml:space="preserve">, </w:t>
      </w:r>
      <w:r w:rsidR="00A615E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93, 21.05.2016);</w:t>
      </w:r>
    </w:p>
    <w:p w:rsidR="001C5A24" w:rsidRPr="003A1696" w:rsidRDefault="00F15645" w:rsidP="001C5A24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3" w:history="1">
        <w:r w:rsidRPr="003A169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3A1696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от 23 августа 2017 г. </w:t>
      </w:r>
      <w:r w:rsidR="001C5A24" w:rsidRPr="003A1696">
        <w:rPr>
          <w:rFonts w:ascii="Times New Roman" w:hAnsi="Times New Roman"/>
          <w:sz w:val="28"/>
          <w:szCs w:val="28"/>
        </w:rPr>
        <w:br/>
      </w:r>
      <w:r w:rsidRPr="003A1696">
        <w:rPr>
          <w:rFonts w:ascii="Times New Roman" w:hAnsi="Times New Roman" w:cs="Times New Roman"/>
          <w:sz w:val="28"/>
          <w:szCs w:val="28"/>
        </w:rPr>
        <w:t>№ 127 «</w:t>
      </w:r>
      <w:r w:rsidR="00E2429D" w:rsidRPr="003A169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43" w:history="1">
        <w:proofErr w:type="gramStart"/>
        <w:r w:rsidR="00E2429D" w:rsidRPr="003A169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E2429D" w:rsidRPr="003A1696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</w:t>
      </w:r>
      <w:proofErr w:type="gramEnd"/>
      <w:r w:rsidR="00E2429D" w:rsidRPr="003A1696">
        <w:rPr>
          <w:rFonts w:ascii="Times New Roman" w:hAnsi="Times New Roman" w:cs="Times New Roman"/>
          <w:sz w:val="28"/>
          <w:szCs w:val="28"/>
        </w:rPr>
        <w:t xml:space="preserve"> края»</w:t>
      </w:r>
      <w:r w:rsidR="00E2429D" w:rsidRPr="003A1696">
        <w:rPr>
          <w:rFonts w:ascii="Times New Roman" w:hAnsi="Times New Roman" w:cs="Times New Roman"/>
        </w:rPr>
        <w:t xml:space="preserve"> </w:t>
      </w:r>
      <w:r w:rsidR="00E2429D" w:rsidRPr="003A1696">
        <w:rPr>
          <w:rFonts w:ascii="Times New Roman" w:hAnsi="Times New Roman" w:cs="Times New Roman"/>
          <w:sz w:val="28"/>
          <w:szCs w:val="28"/>
        </w:rPr>
        <w:t>(</w:t>
      </w:r>
      <w:r w:rsidR="001C5A24" w:rsidRPr="003A1696">
        <w:rPr>
          <w:rFonts w:ascii="Times New Roman" w:hAnsi="Times New Roman" w:cs="Times New Roman"/>
          <w:kern w:val="0"/>
          <w:sz w:val="28"/>
          <w:szCs w:val="28"/>
          <w:lang w:eastAsia="ru-RU"/>
        </w:rPr>
        <w:t>«Вечерний Ставрополь», № 159, 06.09.2017).</w:t>
      </w:r>
    </w:p>
    <w:p w:rsidR="00F15645" w:rsidRPr="003A1696" w:rsidRDefault="004F209D" w:rsidP="001C5A24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12</w:t>
      </w:r>
      <w:r w:rsidR="00F15645" w:rsidRPr="003A1696">
        <w:rPr>
          <w:rFonts w:ascii="Times New Roman" w:hAnsi="Times New Roman"/>
          <w:szCs w:val="28"/>
        </w:rPr>
        <w:t xml:space="preserve">) </w:t>
      </w:r>
      <w:hyperlink r:id="rId24" w:history="1">
        <w:r w:rsidR="00F15645" w:rsidRPr="003A1696">
          <w:rPr>
            <w:rFonts w:ascii="Times New Roman" w:hAnsi="Times New Roman"/>
            <w:szCs w:val="28"/>
          </w:rPr>
          <w:t>постановление</w:t>
        </w:r>
      </w:hyperlink>
      <w:r w:rsidR="00F15645" w:rsidRPr="003A1696">
        <w:rPr>
          <w:rFonts w:ascii="Times New Roman" w:hAnsi="Times New Roman"/>
          <w:szCs w:val="28"/>
        </w:rPr>
        <w:t xml:space="preserve"> администрации города Ставрополя от 26.06.2013 </w:t>
      </w:r>
      <w:r w:rsidR="001C5A24" w:rsidRPr="003A1696">
        <w:rPr>
          <w:rFonts w:ascii="Times New Roman" w:hAnsi="Times New Roman"/>
          <w:szCs w:val="28"/>
        </w:rPr>
        <w:br/>
      </w:r>
      <w:r w:rsidR="00E2429D" w:rsidRPr="003A1696">
        <w:rPr>
          <w:rFonts w:ascii="Times New Roman" w:hAnsi="Times New Roman"/>
          <w:szCs w:val="28"/>
        </w:rPr>
        <w:t>№</w:t>
      </w:r>
      <w:r w:rsidR="00A615ED" w:rsidRPr="003A1696">
        <w:rPr>
          <w:rFonts w:ascii="Times New Roman" w:hAnsi="Times New Roman"/>
          <w:szCs w:val="28"/>
        </w:rPr>
        <w:t xml:space="preserve"> 2103 «</w:t>
      </w:r>
      <w:r w:rsidR="00F15645" w:rsidRPr="003A1696">
        <w:rPr>
          <w:rFonts w:ascii="Times New Roman" w:hAnsi="Times New Roman"/>
          <w:szCs w:val="28"/>
        </w:rPr>
        <w:t>О Порядке разработки и утверждения административных регламентов пре</w:t>
      </w:r>
      <w:r w:rsidR="00A615ED" w:rsidRPr="003A1696">
        <w:rPr>
          <w:rFonts w:ascii="Times New Roman" w:hAnsi="Times New Roman"/>
          <w:szCs w:val="28"/>
        </w:rPr>
        <w:t>доставления муниципальных услуг» («Вечерний Ставрополь», №</w:t>
      </w:r>
      <w:r w:rsidR="00F15645" w:rsidRPr="003A1696">
        <w:rPr>
          <w:rFonts w:ascii="Times New Roman" w:hAnsi="Times New Roman"/>
          <w:szCs w:val="28"/>
        </w:rPr>
        <w:t xml:space="preserve"> 127, 10.07.2013);</w:t>
      </w:r>
    </w:p>
    <w:p w:rsidR="00F15645" w:rsidRPr="003A1696" w:rsidRDefault="00F15645" w:rsidP="00F15645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</w:t>
      </w:r>
      <w:r w:rsidR="004F209D" w:rsidRPr="003A1696">
        <w:rPr>
          <w:rFonts w:ascii="Times New Roman" w:hAnsi="Times New Roman"/>
          <w:szCs w:val="28"/>
        </w:rPr>
        <w:t>3</w:t>
      </w:r>
      <w:r w:rsidRPr="003A1696">
        <w:rPr>
          <w:rFonts w:ascii="Times New Roman" w:hAnsi="Times New Roman"/>
          <w:szCs w:val="28"/>
        </w:rPr>
        <w:t xml:space="preserve">) </w:t>
      </w:r>
      <w:hyperlink r:id="rId25" w:history="1">
        <w:r w:rsidRPr="003A1696">
          <w:rPr>
            <w:rFonts w:ascii="Times New Roman" w:hAnsi="Times New Roman"/>
            <w:szCs w:val="28"/>
          </w:rPr>
          <w:t>постановление</w:t>
        </w:r>
      </w:hyperlink>
      <w:r w:rsidRPr="003A1696">
        <w:rPr>
          <w:rFonts w:ascii="Times New Roman" w:hAnsi="Times New Roman"/>
          <w:szCs w:val="28"/>
        </w:rPr>
        <w:t xml:space="preserve"> админ</w:t>
      </w:r>
      <w:r w:rsidR="00E2429D" w:rsidRPr="003A1696">
        <w:rPr>
          <w:rFonts w:ascii="Times New Roman" w:hAnsi="Times New Roman"/>
          <w:szCs w:val="28"/>
        </w:rPr>
        <w:t>истрации города Ставрополя от 15.05</w:t>
      </w:r>
      <w:r w:rsidRPr="003A1696">
        <w:rPr>
          <w:rFonts w:ascii="Times New Roman" w:hAnsi="Times New Roman"/>
          <w:szCs w:val="28"/>
        </w:rPr>
        <w:t xml:space="preserve">.2015 </w:t>
      </w:r>
      <w:r w:rsidR="00051758" w:rsidRPr="003A1696">
        <w:rPr>
          <w:rFonts w:ascii="Times New Roman" w:hAnsi="Times New Roman"/>
          <w:szCs w:val="28"/>
        </w:rPr>
        <w:br/>
      </w:r>
      <w:r w:rsidR="00E2429D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</w:t>
      </w:r>
      <w:r w:rsidR="00E2429D" w:rsidRPr="003A1696">
        <w:rPr>
          <w:rFonts w:ascii="Times New Roman" w:hAnsi="Times New Roman"/>
          <w:szCs w:val="28"/>
        </w:rPr>
        <w:t>890</w:t>
      </w:r>
      <w:r w:rsidR="00A615ED" w:rsidRPr="003A1696">
        <w:rPr>
          <w:rFonts w:ascii="Times New Roman" w:hAnsi="Times New Roman"/>
          <w:szCs w:val="28"/>
        </w:rPr>
        <w:t xml:space="preserve"> «</w:t>
      </w:r>
      <w:r w:rsidRPr="003A1696">
        <w:rPr>
          <w:rFonts w:ascii="Times New Roman" w:hAnsi="Times New Roman"/>
          <w:szCs w:val="28"/>
        </w:rPr>
        <w:t>Об утверждении Положени</w:t>
      </w:r>
      <w:r w:rsidR="00E2429D" w:rsidRPr="003A1696">
        <w:rPr>
          <w:rFonts w:ascii="Times New Roman" w:hAnsi="Times New Roman"/>
          <w:szCs w:val="28"/>
        </w:rPr>
        <w:t>й</w:t>
      </w:r>
      <w:r w:rsidRPr="003A1696">
        <w:rPr>
          <w:rFonts w:ascii="Times New Roman" w:hAnsi="Times New Roman"/>
          <w:szCs w:val="28"/>
        </w:rPr>
        <w:t xml:space="preserve"> </w:t>
      </w:r>
      <w:r w:rsidR="00E2429D" w:rsidRPr="003A1696">
        <w:rPr>
          <w:rFonts w:ascii="Times New Roman" w:hAnsi="Times New Roman"/>
          <w:szCs w:val="28"/>
        </w:rPr>
        <w:t>об администрациях районов города Ставропол</w:t>
      </w:r>
      <w:r w:rsidR="001C5A24" w:rsidRPr="003A1696">
        <w:rPr>
          <w:rFonts w:ascii="Times New Roman" w:hAnsi="Times New Roman"/>
          <w:szCs w:val="28"/>
        </w:rPr>
        <w:t>я»</w:t>
      </w:r>
      <w:r w:rsidRPr="003A1696">
        <w:rPr>
          <w:rFonts w:ascii="Times New Roman" w:hAnsi="Times New Roman"/>
          <w:szCs w:val="28"/>
        </w:rPr>
        <w:t>.</w:t>
      </w:r>
    </w:p>
    <w:p w:rsidR="00E2429D" w:rsidRPr="003A1696" w:rsidRDefault="00E2429D" w:rsidP="00E2429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Предоставление муниципальной услуги также регулируется последующими редакциями нормативных правовых актов, указанных в настоящем пункте Административного регламента.</w:t>
      </w:r>
    </w:p>
    <w:p w:rsidR="00393936" w:rsidRPr="003A1696" w:rsidRDefault="00393936" w:rsidP="00393936">
      <w:pPr>
        <w:widowControl/>
        <w:suppressAutoHyphens w:val="0"/>
        <w:autoSpaceDE w:val="0"/>
        <w:autoSpaceDN w:val="0"/>
        <w:adjustRightInd w:val="0"/>
        <w:ind w:firstLine="708"/>
        <w:textAlignment w:val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87C50" w:rsidRPr="003A1696" w:rsidRDefault="00587C50" w:rsidP="00587C5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Исчерпывающий перечень документов, необходимых</w:t>
      </w:r>
    </w:p>
    <w:p w:rsidR="00587C50" w:rsidRPr="003A1696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в соответствии с нормативными правовыми актами</w:t>
      </w:r>
    </w:p>
    <w:p w:rsidR="00587C50" w:rsidRPr="003A1696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Российской Федерации и нормативными правовыми актами</w:t>
      </w:r>
    </w:p>
    <w:p w:rsidR="00587C50" w:rsidRPr="003A1696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Ставропольского края, муниципальными правовыми актами города</w:t>
      </w:r>
    </w:p>
    <w:p w:rsidR="00587C50" w:rsidRPr="003A1696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Ставрополя для предоставления муниципальной услуги,</w:t>
      </w:r>
    </w:p>
    <w:p w:rsidR="00587C50" w:rsidRPr="003A1696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подлежащих представлению заявителем, порядок</w:t>
      </w:r>
    </w:p>
    <w:p w:rsidR="00587C50" w:rsidRPr="003A1696" w:rsidRDefault="00587C50" w:rsidP="00587C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их представления, в том числе в электронной форме (бланки заявления и иные документы, подаваемые</w:t>
      </w:r>
      <w:r w:rsidR="004F209D" w:rsidRPr="003A16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696">
        <w:rPr>
          <w:rFonts w:ascii="Times New Roman" w:hAnsi="Times New Roman" w:cs="Times New Roman"/>
          <w:b w:val="0"/>
          <w:sz w:val="28"/>
          <w:szCs w:val="28"/>
        </w:rPr>
        <w:t>заявителем в связи с предоставлением муниципальной услуги,</w:t>
      </w:r>
      <w:r w:rsidR="004F209D" w:rsidRPr="003A16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696">
        <w:rPr>
          <w:rFonts w:ascii="Times New Roman" w:hAnsi="Times New Roman" w:cs="Times New Roman"/>
          <w:b w:val="0"/>
          <w:sz w:val="28"/>
          <w:szCs w:val="28"/>
        </w:rPr>
        <w:t>приводятся в приложениях к Административному регламенту)</w:t>
      </w:r>
    </w:p>
    <w:p w:rsidR="00587C50" w:rsidRPr="003A1696" w:rsidRDefault="00587C50" w:rsidP="00587C50">
      <w:pPr>
        <w:pStyle w:val="ConsPlusNormal"/>
        <w:jc w:val="both"/>
        <w:rPr>
          <w:rFonts w:ascii="Times New Roman" w:hAnsi="Times New Roman"/>
          <w:szCs w:val="28"/>
        </w:rPr>
      </w:pPr>
    </w:p>
    <w:p w:rsidR="00587C50" w:rsidRPr="003A1696" w:rsidRDefault="00587C50" w:rsidP="00587C50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bookmarkStart w:id="2" w:name="P173"/>
      <w:bookmarkEnd w:id="2"/>
      <w:r w:rsidRPr="003A1696">
        <w:rPr>
          <w:rFonts w:ascii="Times New Roman" w:hAnsi="Times New Roman"/>
          <w:szCs w:val="28"/>
        </w:rPr>
        <w:t>14. В целях получения муниципальной услуги</w:t>
      </w:r>
      <w:r w:rsidR="0068799E" w:rsidRPr="003A1696">
        <w:rPr>
          <w:rFonts w:ascii="Times New Roman" w:hAnsi="Times New Roman"/>
          <w:szCs w:val="28"/>
        </w:rPr>
        <w:t xml:space="preserve"> </w:t>
      </w:r>
      <w:r w:rsidR="0068799E" w:rsidRPr="003A1696">
        <w:rPr>
          <w:rFonts w:ascii="Times New Roman" w:eastAsia="Times New Roman" w:hAnsi="Times New Roman"/>
          <w:szCs w:val="28"/>
          <w:lang w:eastAsia="ru-RU"/>
        </w:rPr>
        <w:t xml:space="preserve">(за исключением аварийных работ), </w:t>
      </w:r>
      <w:r w:rsidRPr="003A1696">
        <w:rPr>
          <w:rFonts w:ascii="Times New Roman" w:hAnsi="Times New Roman"/>
          <w:szCs w:val="28"/>
        </w:rPr>
        <w:t xml:space="preserve">заявителем в </w:t>
      </w:r>
      <w:r w:rsidR="004F209D" w:rsidRPr="003A1696">
        <w:rPr>
          <w:rFonts w:ascii="Times New Roman" w:hAnsi="Times New Roman"/>
          <w:szCs w:val="28"/>
        </w:rPr>
        <w:t>Администрацию</w:t>
      </w:r>
      <w:r w:rsidRPr="003A1696">
        <w:rPr>
          <w:rFonts w:ascii="Times New Roman" w:hAnsi="Times New Roman"/>
          <w:szCs w:val="28"/>
        </w:rPr>
        <w:t xml:space="preserve">, Центр подается </w:t>
      </w:r>
      <w:hyperlink w:anchor="P862" w:history="1">
        <w:r w:rsidRPr="003A1696">
          <w:rPr>
            <w:rFonts w:ascii="Times New Roman" w:hAnsi="Times New Roman"/>
            <w:color w:val="FF0000"/>
            <w:szCs w:val="28"/>
          </w:rPr>
          <w:t>заявление</w:t>
        </w:r>
      </w:hyperlink>
      <w:r w:rsidRPr="003A1696">
        <w:rPr>
          <w:rFonts w:ascii="Times New Roman" w:hAnsi="Times New Roman"/>
          <w:color w:val="FF0000"/>
          <w:szCs w:val="28"/>
        </w:rPr>
        <w:t xml:space="preserve"> </w:t>
      </w:r>
      <w:r w:rsidRPr="003A1696">
        <w:rPr>
          <w:rFonts w:ascii="Times New Roman" w:hAnsi="Times New Roman"/>
          <w:szCs w:val="28"/>
        </w:rPr>
        <w:t xml:space="preserve">о предоставлении муниципальной услуги, заполненное по форме, приведенной </w:t>
      </w:r>
      <w:r w:rsidRPr="003A1696">
        <w:rPr>
          <w:rFonts w:ascii="Times New Roman" w:hAnsi="Times New Roman"/>
          <w:b/>
          <w:color w:val="C00000"/>
          <w:szCs w:val="28"/>
        </w:rPr>
        <w:t xml:space="preserve">в приложении </w:t>
      </w:r>
      <w:r w:rsidR="001C11BC" w:rsidRPr="003A1696">
        <w:rPr>
          <w:rFonts w:ascii="Times New Roman" w:hAnsi="Times New Roman"/>
          <w:b/>
          <w:color w:val="C00000"/>
          <w:szCs w:val="28"/>
        </w:rPr>
        <w:t>3</w:t>
      </w:r>
      <w:r w:rsidRPr="003A1696">
        <w:rPr>
          <w:rFonts w:ascii="Times New Roman" w:hAnsi="Times New Roman"/>
          <w:color w:val="C00000"/>
          <w:szCs w:val="28"/>
        </w:rPr>
        <w:t xml:space="preserve"> </w:t>
      </w:r>
      <w:r w:rsidRPr="003A1696">
        <w:rPr>
          <w:rFonts w:ascii="Times New Roman" w:hAnsi="Times New Roman"/>
          <w:szCs w:val="28"/>
        </w:rPr>
        <w:t>к Административному регламенту, с приложением следующих документов:</w:t>
      </w:r>
    </w:p>
    <w:p w:rsidR="00587C50" w:rsidRPr="003A1696" w:rsidRDefault="00587C50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87C50" w:rsidRPr="003A1696" w:rsidRDefault="00587C50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C11BC" w:rsidRPr="003A1696" w:rsidRDefault="00121953" w:rsidP="00051758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3</w:t>
      </w:r>
      <w:r w:rsidR="00967C75" w:rsidRPr="003A1696">
        <w:rPr>
          <w:rFonts w:ascii="Times New Roman" w:hAnsi="Times New Roman"/>
        </w:rPr>
        <w:t xml:space="preserve">) </w:t>
      </w:r>
      <w:r w:rsidR="00296DD7" w:rsidRPr="003A1696">
        <w:rPr>
          <w:rFonts w:ascii="Times New Roman" w:hAnsi="Times New Roman"/>
        </w:rPr>
        <w:t>проект проведения работ, согласованного с заинтересованными службами, отвечающими за сохранность инженерных коммуникаций</w:t>
      </w:r>
      <w:r w:rsidR="005B763A" w:rsidRPr="003A1696">
        <w:rPr>
          <w:rFonts w:ascii="Times New Roman" w:hAnsi="Times New Roman"/>
          <w:b/>
        </w:rPr>
        <w:t>.</w:t>
      </w:r>
    </w:p>
    <w:p w:rsidR="001C11BC" w:rsidRPr="003A1696" w:rsidRDefault="001C11BC" w:rsidP="00051758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4) календарный график производства работ;</w:t>
      </w:r>
    </w:p>
    <w:p w:rsidR="001C11BC" w:rsidRPr="003A1696" w:rsidRDefault="001C11BC" w:rsidP="00051758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5) соглашение (договор) с собственником или уполномоченным им лицом о восстановлении благоустройства земельного участка, на территории которого будут проводиться работы по ремонту коммуникаций;</w:t>
      </w:r>
    </w:p>
    <w:p w:rsidR="001C11BC" w:rsidRPr="003A1696" w:rsidRDefault="001C11BC" w:rsidP="00051758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6) схемы организации движения и ограждения места производства </w:t>
      </w:r>
      <w:r w:rsidRPr="003A1696">
        <w:rPr>
          <w:rFonts w:ascii="Times New Roman" w:hAnsi="Times New Roman"/>
        </w:rPr>
        <w:lastRenderedPageBreak/>
        <w:t xml:space="preserve">работ (в </w:t>
      </w:r>
      <w:proofErr w:type="gramStart"/>
      <w:r w:rsidRPr="003A1696">
        <w:rPr>
          <w:rFonts w:ascii="Times New Roman" w:hAnsi="Times New Roman"/>
        </w:rPr>
        <w:t>местах</w:t>
      </w:r>
      <w:proofErr w:type="gramEnd"/>
      <w:r w:rsidRPr="003A1696">
        <w:rPr>
          <w:rFonts w:ascii="Times New Roman" w:hAnsi="Times New Roman"/>
        </w:rPr>
        <w:t xml:space="preserve"> проведения которых возникает необходимость временного изменения движения транспортных, пешеходных и велосипедных потоков).</w:t>
      </w:r>
    </w:p>
    <w:p w:rsidR="00BE2AFF" w:rsidRPr="003A1696" w:rsidRDefault="00BE2AFF" w:rsidP="00051758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14.1. В случае </w:t>
      </w:r>
      <w:proofErr w:type="gramStart"/>
      <w:r w:rsidRPr="003A1696">
        <w:rPr>
          <w:rFonts w:ascii="Times New Roman" w:hAnsi="Times New Roman"/>
        </w:rPr>
        <w:t>необходимости продления срока действия ордера</w:t>
      </w:r>
      <w:proofErr w:type="gramEnd"/>
      <w:r w:rsidRPr="003A1696">
        <w:rPr>
          <w:rFonts w:ascii="Times New Roman" w:hAnsi="Times New Roman"/>
        </w:rPr>
        <w:t xml:space="preserve"> заявителем </w:t>
      </w:r>
      <w:r w:rsidRPr="003A1696">
        <w:rPr>
          <w:rFonts w:ascii="Times New Roman" w:hAnsi="Times New Roman"/>
          <w:szCs w:val="28"/>
        </w:rPr>
        <w:t xml:space="preserve">в Администрацию, Центр подается </w:t>
      </w:r>
      <w:hyperlink w:anchor="P862" w:history="1">
        <w:r w:rsidRPr="003A1696">
          <w:rPr>
            <w:rFonts w:ascii="Times New Roman" w:hAnsi="Times New Roman"/>
            <w:color w:val="FF0000"/>
            <w:szCs w:val="28"/>
          </w:rPr>
          <w:t>заявление</w:t>
        </w:r>
      </w:hyperlink>
      <w:r w:rsidRPr="003A1696">
        <w:rPr>
          <w:rFonts w:ascii="Times New Roman" w:hAnsi="Times New Roman"/>
          <w:color w:val="FF0000"/>
          <w:szCs w:val="28"/>
        </w:rPr>
        <w:t xml:space="preserve"> </w:t>
      </w:r>
      <w:r w:rsidRPr="003A1696">
        <w:rPr>
          <w:rFonts w:ascii="Times New Roman" w:hAnsi="Times New Roman"/>
          <w:szCs w:val="28"/>
        </w:rPr>
        <w:t>о предоставлении муниципальной услуги, заполненное по форме, приведенной</w:t>
      </w:r>
      <w:r w:rsidRPr="003A1696">
        <w:rPr>
          <w:rFonts w:ascii="Times New Roman" w:hAnsi="Times New Roman"/>
          <w:color w:val="C00000"/>
          <w:szCs w:val="28"/>
        </w:rPr>
        <w:t xml:space="preserve"> </w:t>
      </w:r>
      <w:r w:rsidRPr="003A1696">
        <w:rPr>
          <w:rFonts w:ascii="Times New Roman" w:hAnsi="Times New Roman"/>
          <w:b/>
          <w:color w:val="C00000"/>
          <w:szCs w:val="28"/>
        </w:rPr>
        <w:t>в приложении 3</w:t>
      </w:r>
      <w:r w:rsidRPr="003A1696">
        <w:rPr>
          <w:rFonts w:ascii="Times New Roman" w:hAnsi="Times New Roman"/>
          <w:color w:val="C00000"/>
          <w:szCs w:val="28"/>
        </w:rPr>
        <w:t xml:space="preserve"> </w:t>
      </w:r>
      <w:r w:rsidRPr="003A1696">
        <w:rPr>
          <w:rFonts w:ascii="Times New Roman" w:hAnsi="Times New Roman"/>
          <w:szCs w:val="28"/>
        </w:rPr>
        <w:t>к Административному регламенту, с приложением следующих документов:</w:t>
      </w:r>
    </w:p>
    <w:p w:rsidR="00BE2AFF" w:rsidRPr="003A1696" w:rsidRDefault="00BE2AFF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E2AFF" w:rsidRPr="003A1696" w:rsidRDefault="00BE2AFF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E2AFF" w:rsidRPr="003A1696" w:rsidRDefault="00BE2AFF" w:rsidP="00051758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3) схема участка работ с указанием выполненных и не завершенных</w:t>
      </w:r>
      <w:r w:rsidR="005E0BD1" w:rsidRPr="003A1696">
        <w:rPr>
          <w:rFonts w:ascii="Times New Roman" w:hAnsi="Times New Roman"/>
        </w:rPr>
        <w:t xml:space="preserve"> работ;</w:t>
      </w:r>
      <w:r w:rsidRPr="003A1696">
        <w:rPr>
          <w:rFonts w:ascii="Times New Roman" w:hAnsi="Times New Roman"/>
        </w:rPr>
        <w:t xml:space="preserve"> </w:t>
      </w:r>
    </w:p>
    <w:p w:rsidR="00BE2AFF" w:rsidRPr="003A1696" w:rsidRDefault="00BE2AFF" w:rsidP="00051758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4) </w:t>
      </w:r>
      <w:r w:rsidR="005E0BD1" w:rsidRPr="003A1696">
        <w:rPr>
          <w:rFonts w:ascii="Times New Roman" w:hAnsi="Times New Roman"/>
        </w:rPr>
        <w:t>о</w:t>
      </w:r>
      <w:r w:rsidRPr="003A1696">
        <w:rPr>
          <w:rFonts w:ascii="Times New Roman" w:hAnsi="Times New Roman"/>
        </w:rPr>
        <w:t>ригинал</w:t>
      </w:r>
      <w:r w:rsidR="005E0BD1" w:rsidRPr="003A1696">
        <w:rPr>
          <w:rFonts w:ascii="Times New Roman" w:hAnsi="Times New Roman"/>
        </w:rPr>
        <w:t xml:space="preserve"> </w:t>
      </w:r>
      <w:r w:rsidRPr="003A1696">
        <w:rPr>
          <w:rFonts w:ascii="Times New Roman" w:hAnsi="Times New Roman"/>
        </w:rPr>
        <w:t>орд</w:t>
      </w:r>
      <w:r w:rsidR="005E0BD1" w:rsidRPr="003A1696">
        <w:rPr>
          <w:rFonts w:ascii="Times New Roman" w:hAnsi="Times New Roman"/>
        </w:rPr>
        <w:t>ера на проведение земляных работ.</w:t>
      </w:r>
    </w:p>
    <w:p w:rsidR="005E0BD1" w:rsidRPr="003A1696" w:rsidRDefault="005E0BD1" w:rsidP="00051758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В случае подачи заявления и документов, указанных в настоящем пункте представителем заявителя он также предоставляет </w:t>
      </w:r>
      <w:proofErr w:type="gramStart"/>
      <w:r w:rsidRPr="003A1696">
        <w:rPr>
          <w:rFonts w:ascii="Times New Roman" w:hAnsi="Times New Roman"/>
        </w:rPr>
        <w:t>документ</w:t>
      </w:r>
      <w:proofErr w:type="gramEnd"/>
      <w:r w:rsidRPr="003A1696">
        <w:rPr>
          <w:rFonts w:ascii="Times New Roman" w:hAnsi="Times New Roman"/>
        </w:rPr>
        <w:t xml:space="preserve"> удостоверяющий его личность, и документ, подтверждающий его полномочия.</w:t>
      </w:r>
    </w:p>
    <w:p w:rsidR="001408D6" w:rsidRPr="003A1696" w:rsidRDefault="001C11BC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</w:rPr>
        <w:t xml:space="preserve"> </w:t>
      </w:r>
      <w:r w:rsidR="001408D6" w:rsidRPr="003A1696">
        <w:rPr>
          <w:rFonts w:ascii="Times New Roman" w:hAnsi="Times New Roman"/>
          <w:szCs w:val="28"/>
        </w:rPr>
        <w:t>Заявление о предоставлении муниципальной услуги и документы, указанные в настоящем пункте Административного регламента, могут быть представлены заявителем или его представителем лично в Администрацию, Центр или в электронной форме с использованием информационно-телекоммуникационной сети «Интернет» посредством Единого портала, Портала государственных и муниципальных услуг Ставропольского края.</w:t>
      </w:r>
    </w:p>
    <w:p w:rsidR="001408D6" w:rsidRPr="003A1696" w:rsidRDefault="001408D6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15. При обращении за получением муниципальной услуги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усиленной квалифицированной электронной подписи следующих классов средств электронной подписи: КС</w:t>
      </w:r>
      <w:proofErr w:type="gramStart"/>
      <w:r w:rsidRPr="003A1696">
        <w:rPr>
          <w:rFonts w:ascii="Times New Roman" w:hAnsi="Times New Roman"/>
          <w:szCs w:val="28"/>
        </w:rPr>
        <w:t>1</w:t>
      </w:r>
      <w:proofErr w:type="gramEnd"/>
      <w:r w:rsidRPr="003A1696">
        <w:rPr>
          <w:rFonts w:ascii="Times New Roman" w:hAnsi="Times New Roman"/>
          <w:szCs w:val="28"/>
        </w:rPr>
        <w:t>, КС2, КС3, КВ1, КВ2, КА1.</w:t>
      </w:r>
    </w:p>
    <w:p w:rsidR="001408D6" w:rsidRPr="003A1696" w:rsidRDefault="00B24A07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hyperlink r:id="rId26" w:history="1">
        <w:proofErr w:type="gramStart"/>
        <w:r w:rsidR="001408D6" w:rsidRPr="003A1696">
          <w:rPr>
            <w:rFonts w:ascii="Times New Roman" w:hAnsi="Times New Roman"/>
            <w:szCs w:val="28"/>
          </w:rPr>
          <w:t>Правила</w:t>
        </w:r>
      </w:hyperlink>
      <w:r w:rsidR="001408D6" w:rsidRPr="003A1696">
        <w:rPr>
          <w:rFonts w:ascii="Times New Roman" w:hAnsi="Times New Roman"/>
          <w:szCs w:val="28"/>
        </w:rPr>
        <w:t xml:space="preserve">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1408D6" w:rsidRPr="003A1696" w:rsidRDefault="001408D6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7" w:history="1">
        <w:r w:rsidRPr="003A1696">
          <w:rPr>
            <w:rFonts w:ascii="Times New Roman" w:hAnsi="Times New Roman"/>
            <w:szCs w:val="28"/>
          </w:rPr>
          <w:t>законом</w:t>
        </w:r>
      </w:hyperlink>
      <w:r w:rsidRPr="003A1696">
        <w:rPr>
          <w:rFonts w:ascii="Times New Roman" w:hAnsi="Times New Roman"/>
          <w:szCs w:val="28"/>
        </w:rPr>
        <w:t xml:space="preserve"> от 06 апреля 2011 г. № 63-ФЗ «Об электронной подписи»</w:t>
      </w:r>
      <w:r w:rsidR="00051758" w:rsidRPr="003A1696">
        <w:rPr>
          <w:rFonts w:ascii="Times New Roman" w:hAnsi="Times New Roman"/>
          <w:szCs w:val="28"/>
        </w:rPr>
        <w:t>.</w:t>
      </w:r>
    </w:p>
    <w:p w:rsidR="001408D6" w:rsidRPr="003A1696" w:rsidRDefault="001408D6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lastRenderedPageBreak/>
        <w:t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</w:t>
      </w:r>
      <w:proofErr w:type="gramStart"/>
      <w:r w:rsidRPr="003A1696">
        <w:rPr>
          <w:rFonts w:ascii="Times New Roman" w:hAnsi="Times New Roman"/>
          <w:szCs w:val="28"/>
        </w:rPr>
        <w:t>ии и ау</w:t>
      </w:r>
      <w:proofErr w:type="gramEnd"/>
      <w:r w:rsidRPr="003A1696">
        <w:rPr>
          <w:rFonts w:ascii="Times New Roman" w:hAnsi="Times New Roman"/>
          <w:szCs w:val="28"/>
        </w:rPr>
        <w:t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1408D6" w:rsidRPr="003A1696" w:rsidRDefault="001408D6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1408D6" w:rsidRPr="003A1696" w:rsidRDefault="001408D6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28" w:history="1">
        <w:r w:rsidRPr="003A1696">
          <w:rPr>
            <w:rFonts w:ascii="Times New Roman" w:hAnsi="Times New Roman"/>
            <w:szCs w:val="28"/>
          </w:rPr>
          <w:t>статьей 10</w:t>
        </w:r>
      </w:hyperlink>
      <w:r w:rsidRPr="003A1696">
        <w:rPr>
          <w:rFonts w:ascii="Times New Roman" w:hAnsi="Times New Roman"/>
          <w:szCs w:val="28"/>
        </w:rPr>
        <w:t xml:space="preserve"> Федерального закона от 06 апреля 2011 г. № 63-ФЗ «Об электронной подписи».</w:t>
      </w:r>
    </w:p>
    <w:p w:rsidR="001408D6" w:rsidRPr="003A1696" w:rsidRDefault="001408D6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Заявитель имеет право на получение муниципальной услуги посредством обращения в Центр с запросом о предоставлении нескольких муниципальных услуг (далее - комплексный запрос). В этом случае Центр направляет в Администрацию заявление, подписанное уполномоченным специалистом Центра и скрепленное печатью Центра, а также документы, необходимые для предоставления муниципальной услуги, с приложением заверенной Центром копии комплексного запроса.</w:t>
      </w:r>
    </w:p>
    <w:p w:rsidR="005E0BD1" w:rsidRPr="003A1696" w:rsidRDefault="00051758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16. </w:t>
      </w:r>
      <w:r w:rsidR="005E0BD1" w:rsidRPr="003A1696">
        <w:rPr>
          <w:rFonts w:ascii="Times New Roman" w:hAnsi="Times New Roman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 информационного взаимодействия.</w:t>
      </w:r>
    </w:p>
    <w:p w:rsidR="00393936" w:rsidRPr="003A1696" w:rsidRDefault="00393936" w:rsidP="00051758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Для предоставления муниципальной услуги обращение в иные органы и организации не предусмотрено.</w:t>
      </w:r>
    </w:p>
    <w:p w:rsidR="005E0BD1" w:rsidRPr="003A1696" w:rsidRDefault="005E0BD1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17. В соответствии с </w:t>
      </w:r>
      <w:hyperlink r:id="rId29" w:history="1">
        <w:r w:rsidRPr="003A1696">
          <w:rPr>
            <w:rFonts w:ascii="Times New Roman" w:hAnsi="Times New Roman"/>
            <w:szCs w:val="28"/>
          </w:rPr>
          <w:t>пунктами 1</w:t>
        </w:r>
      </w:hyperlink>
      <w:r w:rsidRPr="003A1696">
        <w:rPr>
          <w:rFonts w:ascii="Times New Roman" w:hAnsi="Times New Roman"/>
          <w:szCs w:val="28"/>
        </w:rPr>
        <w:t xml:space="preserve">, </w:t>
      </w:r>
      <w:hyperlink r:id="rId30" w:history="1">
        <w:r w:rsidRPr="003A1696">
          <w:rPr>
            <w:rFonts w:ascii="Times New Roman" w:hAnsi="Times New Roman"/>
            <w:szCs w:val="28"/>
          </w:rPr>
          <w:t>2</w:t>
        </w:r>
      </w:hyperlink>
      <w:r w:rsidRPr="003A1696">
        <w:rPr>
          <w:rFonts w:ascii="Times New Roman" w:hAnsi="Times New Roman"/>
          <w:szCs w:val="28"/>
        </w:rPr>
        <w:t xml:space="preserve"> и </w:t>
      </w:r>
      <w:hyperlink r:id="rId31" w:history="1">
        <w:r w:rsidRPr="003A1696">
          <w:rPr>
            <w:rFonts w:ascii="Times New Roman" w:hAnsi="Times New Roman"/>
            <w:szCs w:val="28"/>
          </w:rPr>
          <w:t>4 части 1 статьи 7</w:t>
        </w:r>
      </w:hyperlink>
      <w:r w:rsidRPr="003A1696">
        <w:rPr>
          <w:rFonts w:ascii="Times New Roman" w:hAnsi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5E0BD1" w:rsidRPr="003A1696" w:rsidRDefault="005E0BD1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5E0BD1" w:rsidRPr="003A1696" w:rsidRDefault="005E0BD1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5E0BD1" w:rsidRPr="003A1696" w:rsidRDefault="005E0BD1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3" w:name="P214"/>
      <w:bookmarkEnd w:id="3"/>
      <w:r w:rsidRPr="003A1696">
        <w:rPr>
          <w:rFonts w:ascii="Times New Roman" w:hAnsi="Times New Roman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E0BD1" w:rsidRPr="003A1696" w:rsidRDefault="005E0BD1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E0BD1" w:rsidRPr="003A1696" w:rsidRDefault="005E0BD1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E0BD1" w:rsidRPr="003A1696" w:rsidRDefault="005E0BD1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E0BD1" w:rsidRPr="003A1696" w:rsidRDefault="005E0BD1" w:rsidP="0005175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специалиста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Центра при первоначальном отказе в приеме документов, необходимых для предоставления</w:t>
      </w:r>
      <w:proofErr w:type="gramEnd"/>
      <w:r w:rsidRPr="003A1696">
        <w:rPr>
          <w:rFonts w:ascii="Times New Roman" w:hAnsi="Times New Roman"/>
          <w:szCs w:val="28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4D2160" w:rsidRPr="003A1696" w:rsidRDefault="004D2160" w:rsidP="005E0BD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4D2160" w:rsidRPr="003A1696" w:rsidRDefault="004D2160" w:rsidP="004D21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4D2160" w:rsidRPr="003A1696" w:rsidRDefault="004D2160" w:rsidP="004D21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4D2160" w:rsidRPr="003A1696" w:rsidRDefault="004D2160" w:rsidP="004D21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</w:t>
      </w:r>
      <w:proofErr w:type="gramStart"/>
      <w:r w:rsidRPr="003A169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D2160" w:rsidRPr="003A1696" w:rsidRDefault="004D2160" w:rsidP="004D21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3A1696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3A1696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D2160" w:rsidRPr="003A1696" w:rsidRDefault="004D2160" w:rsidP="004D2160">
      <w:pPr>
        <w:pStyle w:val="ConsPlusNormal"/>
        <w:jc w:val="both"/>
        <w:rPr>
          <w:rFonts w:ascii="Times New Roman" w:hAnsi="Times New Roman"/>
          <w:szCs w:val="28"/>
        </w:rPr>
      </w:pPr>
    </w:p>
    <w:p w:rsidR="004D2160" w:rsidRPr="003A1696" w:rsidRDefault="004D216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4" w:name="P225"/>
      <w:bookmarkEnd w:id="4"/>
      <w:r w:rsidRPr="003A1696">
        <w:rPr>
          <w:rFonts w:ascii="Times New Roman" w:hAnsi="Times New Roman"/>
          <w:szCs w:val="28"/>
        </w:rPr>
        <w:t>18. Основанием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заявление и документы, недействительной.</w:t>
      </w:r>
    </w:p>
    <w:p w:rsidR="00E80A5B" w:rsidRPr="003A1696" w:rsidRDefault="00E80A5B" w:rsidP="004D21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4D2160" w:rsidRPr="003A1696" w:rsidRDefault="004D2160" w:rsidP="004D216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Исчерпывающий перечень оснований для приостановления</w:t>
      </w:r>
    </w:p>
    <w:p w:rsidR="004D2160" w:rsidRPr="003A1696" w:rsidRDefault="004D2160" w:rsidP="004D21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или отказа в предоставлении муниципальной услуги</w:t>
      </w:r>
    </w:p>
    <w:p w:rsidR="004D2160" w:rsidRPr="003A1696" w:rsidRDefault="004D2160" w:rsidP="004D2160">
      <w:pPr>
        <w:pStyle w:val="ConsPlusNormal"/>
        <w:jc w:val="both"/>
        <w:rPr>
          <w:rFonts w:ascii="Times New Roman" w:hAnsi="Times New Roman"/>
          <w:szCs w:val="28"/>
        </w:rPr>
      </w:pPr>
    </w:p>
    <w:p w:rsidR="004D2160" w:rsidRPr="003A1696" w:rsidRDefault="004D216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19. Основания для приостановления предоставления муниципальной услуги отсутствуют.</w:t>
      </w:r>
    </w:p>
    <w:p w:rsidR="004D2160" w:rsidRPr="003A1696" w:rsidRDefault="004D216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5" w:name="P231"/>
      <w:bookmarkEnd w:id="5"/>
      <w:r w:rsidRPr="003A1696">
        <w:rPr>
          <w:rFonts w:ascii="Times New Roman" w:hAnsi="Times New Roman"/>
          <w:szCs w:val="28"/>
        </w:rPr>
        <w:lastRenderedPageBreak/>
        <w:t>20. Основаниями для отказа в предоставлении муниципальной услуги являются:</w:t>
      </w:r>
    </w:p>
    <w:p w:rsidR="004D2160" w:rsidRPr="003A1696" w:rsidRDefault="004D216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1) документы, указанные в </w:t>
      </w:r>
      <w:hyperlink w:anchor="P173" w:history="1">
        <w:r w:rsidRPr="003A1696">
          <w:rPr>
            <w:rFonts w:ascii="Times New Roman" w:hAnsi="Times New Roman"/>
            <w:szCs w:val="28"/>
          </w:rPr>
          <w:t>пунктах 14</w:t>
        </w:r>
      </w:hyperlink>
      <w:r w:rsidRPr="003A1696">
        <w:rPr>
          <w:rFonts w:ascii="Times New Roman" w:hAnsi="Times New Roman"/>
          <w:szCs w:val="28"/>
        </w:rPr>
        <w:t xml:space="preserve"> и 14.1 Административного регламента, заявителем не представлены либо представлены не в полном объеме;</w:t>
      </w:r>
    </w:p>
    <w:p w:rsidR="004D2160" w:rsidRPr="003A1696" w:rsidRDefault="004D216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представление заявителем неправильно оформленных документов (по форме</w:t>
      </w:r>
      <w:r w:rsidR="005B763A" w:rsidRPr="003A1696">
        <w:rPr>
          <w:rFonts w:ascii="Times New Roman" w:hAnsi="Times New Roman"/>
          <w:szCs w:val="28"/>
        </w:rPr>
        <w:t>, составу</w:t>
      </w:r>
      <w:r w:rsidRPr="003A1696">
        <w:rPr>
          <w:rFonts w:ascii="Times New Roman" w:hAnsi="Times New Roman"/>
          <w:szCs w:val="28"/>
        </w:rPr>
        <w:t xml:space="preserve"> или содержанию), не соответствующих действующему законодательству или утративших силу документов, а также документов, содержащих исправления (подчистки, приписки);</w:t>
      </w:r>
    </w:p>
    <w:p w:rsidR="004D2160" w:rsidRPr="003A1696" w:rsidRDefault="004D216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3) предоставления документов лицом, неуполномоченным</w:t>
      </w:r>
      <w:r w:rsidR="00826C0C" w:rsidRPr="003A1696">
        <w:rPr>
          <w:rFonts w:ascii="Times New Roman" w:hAnsi="Times New Roman"/>
          <w:szCs w:val="28"/>
        </w:rPr>
        <w:t xml:space="preserve"> в установленном порядке на подачу документов</w:t>
      </w:r>
    </w:p>
    <w:p w:rsidR="00CD01C5" w:rsidRPr="003A1696" w:rsidRDefault="00CD01C5" w:rsidP="00E80A5B">
      <w:pPr>
        <w:pStyle w:val="ConsPlusNormal"/>
        <w:ind w:firstLine="709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Перечень оснований для отказа в приеме документов, необходимых для предоставления муниципальной услуги, является исчерпывающим.</w:t>
      </w:r>
    </w:p>
    <w:p w:rsidR="00826C0C" w:rsidRPr="003A1696" w:rsidRDefault="00826C0C" w:rsidP="00CD01C5">
      <w:pPr>
        <w:pStyle w:val="ConsPlusNormal"/>
        <w:ind w:firstLine="540"/>
        <w:jc w:val="both"/>
        <w:rPr>
          <w:rFonts w:ascii="Times New Roman" w:hAnsi="Times New Roman"/>
        </w:rPr>
      </w:pPr>
    </w:p>
    <w:p w:rsidR="00826C0C" w:rsidRPr="003A1696" w:rsidRDefault="00826C0C" w:rsidP="00826C0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Перечень услуг, необходимых и обязательных</w:t>
      </w:r>
    </w:p>
    <w:p w:rsidR="00826C0C" w:rsidRPr="003A1696" w:rsidRDefault="00826C0C" w:rsidP="00826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для предоставления муниципальной услуги</w:t>
      </w:r>
    </w:p>
    <w:p w:rsidR="00826C0C" w:rsidRPr="003A1696" w:rsidRDefault="00826C0C" w:rsidP="00826C0C">
      <w:pPr>
        <w:pStyle w:val="ConsPlusNormal"/>
        <w:jc w:val="both"/>
        <w:rPr>
          <w:rFonts w:ascii="Times New Roman" w:hAnsi="Times New Roman"/>
          <w:szCs w:val="28"/>
        </w:rPr>
      </w:pPr>
    </w:p>
    <w:p w:rsidR="00826C0C" w:rsidRPr="003A1696" w:rsidRDefault="00826C0C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21. Получение заявителем услуг, необходимых и обязательных для предоставления муниципальной услуги, не предусмотрено.</w:t>
      </w:r>
    </w:p>
    <w:p w:rsidR="00826C0C" w:rsidRPr="003A1696" w:rsidRDefault="00826C0C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22. 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826C0C" w:rsidRPr="003A1696" w:rsidRDefault="00826C0C" w:rsidP="00826C0C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826C0C" w:rsidRPr="003A1696" w:rsidRDefault="00826C0C" w:rsidP="00826C0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заявления</w:t>
      </w:r>
    </w:p>
    <w:p w:rsidR="00826C0C" w:rsidRPr="003A1696" w:rsidRDefault="00826C0C" w:rsidP="00826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о предоставлении муниципальной услуги и при получении</w:t>
      </w:r>
    </w:p>
    <w:p w:rsidR="00826C0C" w:rsidRPr="003A1696" w:rsidRDefault="00826C0C" w:rsidP="00826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результата предоставления муниципальной услуги</w:t>
      </w:r>
    </w:p>
    <w:p w:rsidR="00826C0C" w:rsidRPr="003A1696" w:rsidRDefault="00826C0C" w:rsidP="00826C0C">
      <w:pPr>
        <w:pStyle w:val="ConsPlusNormal"/>
        <w:jc w:val="both"/>
        <w:rPr>
          <w:rFonts w:ascii="Times New Roman" w:hAnsi="Times New Roman"/>
          <w:szCs w:val="28"/>
        </w:rPr>
      </w:pPr>
    </w:p>
    <w:p w:rsidR="00826C0C" w:rsidRPr="003A1696" w:rsidRDefault="00826C0C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и Центре не должен превышать 15 минут.</w:t>
      </w:r>
    </w:p>
    <w:p w:rsidR="00826C0C" w:rsidRPr="003A1696" w:rsidRDefault="00826C0C" w:rsidP="00826C0C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826C0C" w:rsidRPr="003A1696" w:rsidRDefault="00826C0C" w:rsidP="00826C0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Срок и порядок регистрации заявления о предоставлении</w:t>
      </w:r>
    </w:p>
    <w:p w:rsidR="00826C0C" w:rsidRPr="003A1696" w:rsidRDefault="00826C0C" w:rsidP="00826C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муниципальной услуги, в том числе в электронной форме</w:t>
      </w:r>
    </w:p>
    <w:p w:rsidR="00826C0C" w:rsidRPr="003A1696" w:rsidRDefault="00826C0C" w:rsidP="00826C0C">
      <w:pPr>
        <w:pStyle w:val="ConsPlusNormal"/>
        <w:jc w:val="both"/>
        <w:rPr>
          <w:rFonts w:ascii="Times New Roman" w:hAnsi="Times New Roman"/>
          <w:szCs w:val="28"/>
        </w:rPr>
      </w:pPr>
    </w:p>
    <w:p w:rsidR="00826C0C" w:rsidRPr="003A1696" w:rsidRDefault="00826C0C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6" w:name="P259"/>
      <w:bookmarkEnd w:id="6"/>
      <w:r w:rsidRPr="003A1696">
        <w:rPr>
          <w:rFonts w:ascii="Times New Roman" w:hAnsi="Times New Roman"/>
          <w:szCs w:val="28"/>
        </w:rPr>
        <w:t xml:space="preserve">24. </w:t>
      </w:r>
      <w:proofErr w:type="gramStart"/>
      <w:r w:rsidRPr="003A1696">
        <w:rPr>
          <w:rFonts w:ascii="Times New Roman" w:hAnsi="Times New Roman"/>
          <w:szCs w:val="28"/>
        </w:rPr>
        <w:t xml:space="preserve">Заявление о предоставлении муниципальной услуги с приложением документов, указанных в </w:t>
      </w:r>
      <w:hyperlink w:anchor="P173" w:history="1">
        <w:r w:rsidRPr="003A1696">
          <w:rPr>
            <w:rFonts w:ascii="Times New Roman" w:hAnsi="Times New Roman"/>
            <w:szCs w:val="28"/>
          </w:rPr>
          <w:t>пунктах 14</w:t>
        </w:r>
      </w:hyperlink>
      <w:r w:rsidRPr="003A1696">
        <w:rPr>
          <w:rFonts w:ascii="Times New Roman" w:hAnsi="Times New Roman"/>
          <w:szCs w:val="28"/>
        </w:rPr>
        <w:t xml:space="preserve"> и 14.1 Административного регламента, представленное в Администрацию, Центр заявителем (его представителем), регистрируется в день его поступления посредством внесения данных в автоматизированную информационную систему «МФЦ» в Центре, в информационную систему, используемую для регистрации заявлений о предоставлении муниципальных услуг в Администрации.</w:t>
      </w:r>
      <w:proofErr w:type="gramEnd"/>
    </w:p>
    <w:p w:rsidR="00826C0C" w:rsidRPr="003A1696" w:rsidRDefault="00826C0C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Срок регистрации заявления о предоставлении муниципальной услуги в Администрации, Центре не должен превышать 15 минут, за исключением времени обеденного перерыва.</w:t>
      </w:r>
    </w:p>
    <w:p w:rsidR="00826C0C" w:rsidRPr="003A1696" w:rsidRDefault="00826C0C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lastRenderedPageBreak/>
        <w:t xml:space="preserve">25. Заявление о предоставлении муниципальной услуги с приложением документов, необходимых для предоставления муниципальной услуги, указанных в </w:t>
      </w:r>
      <w:hyperlink w:anchor="P173" w:history="1">
        <w:r w:rsidRPr="003A1696">
          <w:rPr>
            <w:rFonts w:ascii="Times New Roman" w:hAnsi="Times New Roman"/>
            <w:szCs w:val="28"/>
          </w:rPr>
          <w:t>пунктах 14</w:t>
        </w:r>
      </w:hyperlink>
      <w:r w:rsidRPr="003A1696">
        <w:rPr>
          <w:rFonts w:ascii="Times New Roman" w:hAnsi="Times New Roman"/>
          <w:szCs w:val="28"/>
        </w:rPr>
        <w:t xml:space="preserve"> и 14.1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 о предоставлении муниципальной услуги.</w:t>
      </w:r>
    </w:p>
    <w:p w:rsidR="00E80A5B" w:rsidRPr="003A1696" w:rsidRDefault="00E80A5B" w:rsidP="00A62C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A62CA0" w:rsidRPr="003A1696" w:rsidRDefault="00A62CA0" w:rsidP="00A62CA0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</w:t>
      </w:r>
    </w:p>
    <w:p w:rsidR="00A62CA0" w:rsidRPr="003A1696" w:rsidRDefault="00A62CA0" w:rsidP="00A62C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муниципальная услуга, к местам ожидания и приема заявителей,</w:t>
      </w:r>
    </w:p>
    <w:p w:rsidR="00A62CA0" w:rsidRPr="003A1696" w:rsidRDefault="00A62CA0" w:rsidP="00A62C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размещению и оформлению </w:t>
      </w:r>
      <w:proofErr w:type="gramStart"/>
      <w:r w:rsidRPr="003A1696">
        <w:rPr>
          <w:rFonts w:ascii="Times New Roman" w:hAnsi="Times New Roman" w:cs="Times New Roman"/>
          <w:b w:val="0"/>
          <w:sz w:val="28"/>
          <w:szCs w:val="28"/>
        </w:rPr>
        <w:t>визуальной</w:t>
      </w:r>
      <w:proofErr w:type="gramEnd"/>
      <w:r w:rsidRPr="003A1696">
        <w:rPr>
          <w:rFonts w:ascii="Times New Roman" w:hAnsi="Times New Roman" w:cs="Times New Roman"/>
          <w:b w:val="0"/>
          <w:sz w:val="28"/>
          <w:szCs w:val="28"/>
        </w:rPr>
        <w:t>, текстовой</w:t>
      </w:r>
    </w:p>
    <w:p w:rsidR="00A62CA0" w:rsidRPr="003A1696" w:rsidRDefault="00A62CA0" w:rsidP="00A62C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3A1696">
        <w:rPr>
          <w:rFonts w:ascii="Times New Roman" w:hAnsi="Times New Roman" w:cs="Times New Roman"/>
          <w:b w:val="0"/>
          <w:sz w:val="28"/>
          <w:szCs w:val="28"/>
        </w:rPr>
        <w:t>мультимедийной</w:t>
      </w:r>
      <w:proofErr w:type="spellEnd"/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 информации о порядке</w:t>
      </w:r>
    </w:p>
    <w:p w:rsidR="00A62CA0" w:rsidRPr="003A1696" w:rsidRDefault="00A62CA0" w:rsidP="00A62C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A62CA0" w:rsidRPr="003A1696" w:rsidRDefault="00A62CA0" w:rsidP="00A62CA0">
      <w:pPr>
        <w:pStyle w:val="ConsPlusNormal"/>
        <w:jc w:val="both"/>
        <w:rPr>
          <w:rFonts w:ascii="Times New Roman" w:hAnsi="Times New Roman"/>
          <w:szCs w:val="28"/>
        </w:rPr>
      </w:pP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26. Требования к помещениям Администрации, в которых предоставляется муниципальная услуга, к местам ожидания и приема заявителей.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Здание, помещение, в которых расположен</w:t>
      </w:r>
      <w:r w:rsidR="00781015" w:rsidRPr="003A1696">
        <w:rPr>
          <w:rFonts w:ascii="Times New Roman" w:hAnsi="Times New Roman"/>
          <w:szCs w:val="28"/>
        </w:rPr>
        <w:t>а</w:t>
      </w:r>
      <w:r w:rsidRPr="003A1696">
        <w:rPr>
          <w:rFonts w:ascii="Times New Roman" w:hAnsi="Times New Roman"/>
          <w:szCs w:val="28"/>
        </w:rPr>
        <w:t xml:space="preserve"> </w:t>
      </w:r>
      <w:r w:rsidR="00781015" w:rsidRPr="003A1696">
        <w:rPr>
          <w:rFonts w:ascii="Times New Roman" w:hAnsi="Times New Roman"/>
          <w:szCs w:val="28"/>
        </w:rPr>
        <w:t>Администрация</w:t>
      </w:r>
      <w:r w:rsidRPr="003A1696">
        <w:rPr>
          <w:rFonts w:ascii="Times New Roman" w:hAnsi="Times New Roman"/>
          <w:szCs w:val="28"/>
        </w:rPr>
        <w:t>, должны быть 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Вход в здание Администрации оборудуется информационной табличкой (вывеской), содержащей следующую информацию об Администрации: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наименование;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место нахождения;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график работы.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Места ожидания в очереди оборудуются стульями, кресельными секциями. Количество мест ожидания определяется </w:t>
      </w:r>
      <w:proofErr w:type="gramStart"/>
      <w:r w:rsidRPr="003A1696">
        <w:rPr>
          <w:rFonts w:ascii="Times New Roman" w:hAnsi="Times New Roman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3A1696">
        <w:rPr>
          <w:rFonts w:ascii="Times New Roman" w:hAnsi="Times New Roman"/>
          <w:szCs w:val="28"/>
        </w:rPr>
        <w:t xml:space="preserve"> не менее 5 мест.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номера кабинета;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времени перерыва, технического перерыва.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Каждое рабочее место специалистов Администрации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lastRenderedPageBreak/>
        <w:t>27. Требования к размещению и оформлению визуальной, текстовой информации в Администрации.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Администрации;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информация о размещении специалистов Администрации;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перечень муниципальных услуг, предоставляемых Администрацией;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сроки предоставления муниципальной услуги.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28. Требования к помещениям, местам ожидания и приема заявителей в Центре.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Здание, помещение, в которых расположен Центр, должны быть 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Вход в здание оборудуется информационной табличкой (вывеской), которая располагается рядом с входом и содержит следующую информацию о Центре: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наименование;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место нахождения;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режим работы;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номер телефона группы информационной поддержки Центра;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адрес электронной почты.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Выход из здания Центра оборудуется соответствующим указателем.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Помещения Центра, предназначенные для работы с заявителями, располагаются на первом этаже здания и имеют отдельный вход.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сектор информирования и ожидания;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сектор приема заявителей.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Сектор информирования и ожидания включает: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программно-аппаратный комплекс, обеспечивающий доступ заявителей </w:t>
      </w:r>
      <w:r w:rsidRPr="003A1696">
        <w:rPr>
          <w:rFonts w:ascii="Times New Roman" w:hAnsi="Times New Roman"/>
          <w:szCs w:val="28"/>
        </w:rPr>
        <w:lastRenderedPageBreak/>
        <w:t>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Центре;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стулья, кресельные секции, скамьи (</w:t>
      </w:r>
      <w:proofErr w:type="spellStart"/>
      <w:r w:rsidRPr="003A1696">
        <w:rPr>
          <w:rFonts w:ascii="Times New Roman" w:hAnsi="Times New Roman"/>
          <w:szCs w:val="28"/>
        </w:rPr>
        <w:t>банкетки</w:t>
      </w:r>
      <w:proofErr w:type="spellEnd"/>
      <w:r w:rsidRPr="003A1696">
        <w:rPr>
          <w:rFonts w:ascii="Times New Roman" w:hAnsi="Times New Roman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электронную систему управления очередью, предназначенную: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для регистрации заявителя в очереди;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для учета заявителей в очереди, управления отдельными очередями в зависимости от видов муниципальных услуг;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для отображения статуса очереди;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для автоматического перенаправления заявителя в очередь на обслуживание к следующему специалисту Центра;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для формирования отчетов о посещаемости Центра, количестве заявителей, очередях, среднем времени ожидания (обслуживания) и </w:t>
      </w:r>
      <w:r w:rsidR="00E80A5B" w:rsidRPr="003A1696">
        <w:rPr>
          <w:rFonts w:ascii="Times New Roman" w:hAnsi="Times New Roman"/>
          <w:szCs w:val="28"/>
        </w:rPr>
        <w:br/>
      </w:r>
      <w:r w:rsidRPr="003A1696">
        <w:rPr>
          <w:rFonts w:ascii="Times New Roman" w:hAnsi="Times New Roman"/>
          <w:szCs w:val="28"/>
        </w:rPr>
        <w:t>о загруженности специалистов.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29. Требования к размещению и оформлению визуальной, текстовой и </w:t>
      </w:r>
      <w:proofErr w:type="spellStart"/>
      <w:r w:rsidRPr="003A1696">
        <w:rPr>
          <w:rFonts w:ascii="Times New Roman" w:hAnsi="Times New Roman"/>
          <w:szCs w:val="28"/>
        </w:rPr>
        <w:t>мультимедийной</w:t>
      </w:r>
      <w:proofErr w:type="spellEnd"/>
      <w:r w:rsidRPr="003A1696">
        <w:rPr>
          <w:rFonts w:ascii="Times New Roman" w:hAnsi="Times New Roman"/>
          <w:szCs w:val="28"/>
        </w:rPr>
        <w:t xml:space="preserve"> информации о порядке предоставления муниципальной услуги в Центре: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информационное табло;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информационные стенды, содержащие информацию, указанную в </w:t>
      </w:r>
      <w:hyperlink w:anchor="P111" w:history="1">
        <w:r w:rsidRPr="003A1696">
          <w:rPr>
            <w:rFonts w:ascii="Times New Roman" w:hAnsi="Times New Roman"/>
            <w:szCs w:val="28"/>
          </w:rPr>
          <w:t>пункте 7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информационный киоск, обеспечивающий доступ к следующей информации: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перечню документов, необходимых для получения муниципальной услуги;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полной версии текста Административного регламента.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30.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lastRenderedPageBreak/>
        <w:t>Своевременность: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процент (доля) случаев предоставления муниципальной услуги в установленный срок с момента подачи документов - 100 процентов;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процент (доля) заявителей, ожидающих получения муниципальной услуги в очереди не более 15 минут, - 100 процентов.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Качество: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процент (доля) заявителей, удовлетворенных качеством процесса предоставления муниципальной услуги, - 95 процентов.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Доступность: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процент (доля) заявителей, удовлетворенных качеством и информацией о порядке предоставления муниципальной услуги, - 100 процентов;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процент (доля) муниципальных услуг, информация о которых доступна через информационно-телекоммуникационную сеть "Интернет", - 90 процентов.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Вежливость: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процент (доля) заявителей, удовлетворенных вежливостью специалистов, - 95 процентов.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Процесс обжалования: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процент (доля) обоснованных жалоб к общему количеству заявителей по данному виду муниципальных услуг - 2 процента;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процент (доля) обоснованных жалоб, рассмотренных и удовлетворенных в установленный срок, - 100 процентов;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процент (доля) заявителей, удовлетворенных существующим порядком обжалования, - 100 процентов;</w:t>
      </w:r>
    </w:p>
    <w:p w:rsidR="00A62CA0" w:rsidRPr="003A1696" w:rsidRDefault="00A62CA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процент (доля) заявителей, удовлетворенных сроками обжалования, - 90 процентов.</w:t>
      </w:r>
    </w:p>
    <w:p w:rsidR="00D722D0" w:rsidRPr="003A1696" w:rsidRDefault="00D722D0" w:rsidP="00E80A5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D51EC4" w:rsidRPr="003A1696" w:rsidRDefault="00D51EC4" w:rsidP="00D51E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3. Состав, последовательность и сроки выполнения</w:t>
      </w:r>
    </w:p>
    <w:p w:rsidR="00D51EC4" w:rsidRPr="003A1696" w:rsidRDefault="00D51EC4" w:rsidP="00D51E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D51EC4" w:rsidRPr="003A1696" w:rsidRDefault="00D51EC4" w:rsidP="00D51E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D51EC4" w:rsidRPr="003A1696" w:rsidRDefault="00D51EC4" w:rsidP="00D51E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D51EC4" w:rsidRPr="003A1696" w:rsidRDefault="00D51EC4" w:rsidP="00D51EC4">
      <w:pPr>
        <w:pStyle w:val="ConsPlusNormal"/>
        <w:jc w:val="both"/>
        <w:rPr>
          <w:rFonts w:ascii="Times New Roman" w:hAnsi="Times New Roman"/>
          <w:szCs w:val="28"/>
        </w:rPr>
      </w:pPr>
    </w:p>
    <w:p w:rsidR="00D51EC4" w:rsidRPr="003A1696" w:rsidRDefault="00D51EC4" w:rsidP="00D51E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D51EC4" w:rsidRPr="003A1696" w:rsidRDefault="00D51EC4" w:rsidP="00D51EC4">
      <w:pPr>
        <w:pStyle w:val="ConsPlusNormal"/>
        <w:jc w:val="both"/>
        <w:rPr>
          <w:rFonts w:ascii="Times New Roman" w:hAnsi="Times New Roman"/>
          <w:szCs w:val="28"/>
        </w:rPr>
      </w:pPr>
    </w:p>
    <w:p w:rsidR="00D51EC4" w:rsidRPr="003A1696" w:rsidRDefault="00D51EC4" w:rsidP="00D51EC4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bookmarkStart w:id="7" w:name="P348"/>
      <w:bookmarkEnd w:id="7"/>
      <w:r w:rsidRPr="003A1696">
        <w:rPr>
          <w:rFonts w:ascii="Times New Roman" w:hAnsi="Times New Roman"/>
          <w:szCs w:val="28"/>
        </w:rPr>
        <w:t>31. Предоставление муниципальной услуги включает в себя следующие административные процедуры:</w:t>
      </w:r>
    </w:p>
    <w:p w:rsidR="00D51EC4" w:rsidRPr="003A1696" w:rsidRDefault="00D51EC4" w:rsidP="00D51EC4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1) информирование и консультирование по вопросам предоставления муниципальной услуги;</w:t>
      </w:r>
    </w:p>
    <w:p w:rsidR="00D51EC4" w:rsidRPr="003A1696" w:rsidRDefault="00D51EC4" w:rsidP="00D51EC4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прием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форме;</w:t>
      </w:r>
    </w:p>
    <w:p w:rsidR="00903B4F" w:rsidRPr="003A1696" w:rsidRDefault="00903B4F" w:rsidP="00903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r w:rsidR="00D51EC4" w:rsidRPr="003A1696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257362" w:rsidRPr="003A1696">
        <w:rPr>
          <w:rFonts w:ascii="Times New Roman" w:hAnsi="Times New Roman"/>
          <w:b w:val="0"/>
          <w:sz w:val="28"/>
          <w:szCs w:val="28"/>
        </w:rPr>
        <w:t>рассмотрение представленных заявителем документов для получения муниципальной услуги</w:t>
      </w:r>
      <w:r w:rsidRPr="003A1696">
        <w:rPr>
          <w:rFonts w:ascii="Times New Roman" w:hAnsi="Times New Roman"/>
          <w:b w:val="0"/>
          <w:sz w:val="28"/>
          <w:szCs w:val="28"/>
        </w:rPr>
        <w:t>,</w:t>
      </w: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 подготовка и выдача уведомления об отказе в предоставлении муниципальной услуги; </w:t>
      </w:r>
    </w:p>
    <w:p w:rsidR="00257362" w:rsidRPr="003A1696" w:rsidRDefault="00EC78FE" w:rsidP="00257362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</w:t>
      </w:r>
      <w:r w:rsidR="00D51EC4" w:rsidRPr="003A1696">
        <w:rPr>
          <w:rFonts w:ascii="Times New Roman" w:hAnsi="Times New Roman"/>
          <w:szCs w:val="28"/>
        </w:rPr>
        <w:t xml:space="preserve">) </w:t>
      </w:r>
      <w:r w:rsidR="00257362" w:rsidRPr="003A1696">
        <w:rPr>
          <w:rFonts w:ascii="Times New Roman" w:hAnsi="Times New Roman"/>
          <w:szCs w:val="28"/>
        </w:rPr>
        <w:t>выдача заявителю результата предоставления муниципальной услуги.</w:t>
      </w:r>
    </w:p>
    <w:p w:rsidR="00257362" w:rsidRPr="003A1696" w:rsidRDefault="00B24A07" w:rsidP="00257362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hyperlink w:anchor="P782" w:history="1">
        <w:r w:rsidR="00257362" w:rsidRPr="003A1696">
          <w:rPr>
            <w:rFonts w:ascii="Times New Roman" w:hAnsi="Times New Roman"/>
            <w:color w:val="C00000"/>
            <w:szCs w:val="28"/>
          </w:rPr>
          <w:t>Блок-схема</w:t>
        </w:r>
      </w:hyperlink>
      <w:r w:rsidR="00257362" w:rsidRPr="003A1696">
        <w:rPr>
          <w:rFonts w:ascii="Times New Roman" w:hAnsi="Times New Roman"/>
          <w:szCs w:val="28"/>
        </w:rPr>
        <w:t xml:space="preserve"> предоставления муниципальной услуги приводится в </w:t>
      </w:r>
      <w:r w:rsidR="00257362" w:rsidRPr="003A1696">
        <w:rPr>
          <w:rFonts w:ascii="Times New Roman" w:hAnsi="Times New Roman"/>
          <w:color w:val="C00000"/>
          <w:szCs w:val="28"/>
        </w:rPr>
        <w:t xml:space="preserve">приложении 2 </w:t>
      </w:r>
      <w:r w:rsidR="00257362" w:rsidRPr="003A1696">
        <w:rPr>
          <w:rFonts w:ascii="Times New Roman" w:hAnsi="Times New Roman"/>
          <w:szCs w:val="28"/>
        </w:rPr>
        <w:t>к Административному регламенту.</w:t>
      </w:r>
    </w:p>
    <w:p w:rsidR="00D51EC4" w:rsidRPr="003A1696" w:rsidRDefault="00D51EC4" w:rsidP="00D51EC4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257362" w:rsidRPr="003A1696" w:rsidRDefault="00257362" w:rsidP="0025736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Информирование и консультирование по вопросам предоставления</w:t>
      </w:r>
    </w:p>
    <w:p w:rsidR="00257362" w:rsidRPr="003A1696" w:rsidRDefault="00257362" w:rsidP="002573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257362" w:rsidRPr="003A1696" w:rsidRDefault="00257362" w:rsidP="00257362">
      <w:pPr>
        <w:pStyle w:val="ConsPlusNormal"/>
        <w:jc w:val="both"/>
        <w:rPr>
          <w:rFonts w:ascii="Times New Roman" w:hAnsi="Times New Roman"/>
          <w:szCs w:val="28"/>
        </w:rPr>
      </w:pP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32. Основанием для информирования и консультирования по вопросам предоставления муниципальной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Администрацию, Центр.</w:t>
      </w:r>
    </w:p>
    <w:p w:rsidR="00E12BF8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33. </w:t>
      </w:r>
      <w:r w:rsidR="002070DE" w:rsidRPr="003A1696">
        <w:rPr>
          <w:rFonts w:ascii="Times New Roman" w:hAnsi="Times New Roman"/>
          <w:szCs w:val="28"/>
        </w:rPr>
        <w:t xml:space="preserve">Критерием принятия административной процедуры, является обращение заявителем за предоставлением муниципальной услуги. </w:t>
      </w:r>
    </w:p>
    <w:p w:rsidR="00257362" w:rsidRPr="003A1696" w:rsidRDefault="00E12BF8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34. </w:t>
      </w:r>
      <w:r w:rsidR="00257362" w:rsidRPr="003A1696">
        <w:rPr>
          <w:rFonts w:ascii="Times New Roman" w:hAnsi="Times New Roman"/>
          <w:szCs w:val="28"/>
        </w:rPr>
        <w:t xml:space="preserve">В случае личного обращения заявителя 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257362" w:rsidRPr="003A1696">
        <w:rPr>
          <w:rFonts w:ascii="Times New Roman" w:hAnsi="Times New Roman"/>
          <w:szCs w:val="28"/>
        </w:rPr>
        <w:t xml:space="preserve"> Администрации,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В случае обращения заявителя посредством телефонной связи 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Pr="003A1696">
        <w:rPr>
          <w:rFonts w:ascii="Times New Roman" w:hAnsi="Times New Roman"/>
          <w:szCs w:val="28"/>
        </w:rPr>
        <w:t xml:space="preserve"> Администрации, специалист отдела по работе с заявителями Центра в доброжелательной, вежливой форме информируют заявителя по вопросам предоставления муниципальной услуги.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Pr="003A1696">
        <w:rPr>
          <w:rFonts w:ascii="Times New Roman" w:hAnsi="Times New Roman"/>
          <w:szCs w:val="28"/>
        </w:rPr>
        <w:t xml:space="preserve"> Администрации, специалиста отдела по работе с заявителями Центра, принявшего телефонный звонок.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 xml:space="preserve"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минут, 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Pr="003A1696">
        <w:rPr>
          <w:rFonts w:ascii="Times New Roman" w:hAnsi="Times New Roman"/>
          <w:szCs w:val="28"/>
        </w:rPr>
        <w:t xml:space="preserve"> Администрации,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 заявителю о</w:t>
      </w:r>
      <w:proofErr w:type="gramEnd"/>
      <w:r w:rsidRPr="003A1696">
        <w:rPr>
          <w:rFonts w:ascii="Times New Roman" w:hAnsi="Times New Roman"/>
          <w:szCs w:val="28"/>
        </w:rPr>
        <w:t xml:space="preserve"> возможном </w:t>
      </w:r>
      <w:proofErr w:type="gramStart"/>
      <w:r w:rsidRPr="003A1696">
        <w:rPr>
          <w:rFonts w:ascii="Times New Roman" w:hAnsi="Times New Roman"/>
          <w:szCs w:val="28"/>
        </w:rPr>
        <w:t>обращении</w:t>
      </w:r>
      <w:proofErr w:type="gramEnd"/>
      <w:r w:rsidRPr="003A1696">
        <w:rPr>
          <w:rFonts w:ascii="Times New Roman" w:hAnsi="Times New Roman"/>
          <w:szCs w:val="28"/>
        </w:rPr>
        <w:t xml:space="preserve"> по вопросам предоставления муниципальной услуги в письменном, электронном виде в Администрацию, Центр с указанием места нахождения, </w:t>
      </w:r>
      <w:r w:rsidRPr="003A1696">
        <w:rPr>
          <w:rFonts w:ascii="Times New Roman" w:hAnsi="Times New Roman"/>
          <w:szCs w:val="28"/>
        </w:rPr>
        <w:lastRenderedPageBreak/>
        <w:t>графика работы, адреса электронной почты Администрации, Центра.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</w:t>
      </w:r>
      <w:r w:rsidR="00E12BF8" w:rsidRPr="003A1696">
        <w:rPr>
          <w:rFonts w:ascii="Times New Roman" w:hAnsi="Times New Roman"/>
          <w:szCs w:val="28"/>
        </w:rPr>
        <w:t>5</w:t>
      </w:r>
      <w:r w:rsidRPr="003A1696">
        <w:rPr>
          <w:rFonts w:ascii="Times New Roman" w:hAnsi="Times New Roman"/>
          <w:szCs w:val="28"/>
        </w:rPr>
        <w:t xml:space="preserve">. В случае поступления в Администрацию обращения заявителя по вопросам предоставления муниципальной услуги (далее - обращение) в письменном, электронном виде специалист </w:t>
      </w:r>
      <w:r w:rsidR="00CD0F8E" w:rsidRPr="003A1696">
        <w:rPr>
          <w:rFonts w:ascii="Times New Roman" w:hAnsi="Times New Roman"/>
          <w:szCs w:val="28"/>
        </w:rPr>
        <w:t>отдела правового обеспечения и приёма граждан</w:t>
      </w:r>
      <w:r w:rsidRPr="003A1696">
        <w:rPr>
          <w:rFonts w:ascii="Times New Roman" w:hAnsi="Times New Roman"/>
          <w:szCs w:val="28"/>
        </w:rPr>
        <w:t xml:space="preserve"> Администрации в течение 3 дней регистрирует обращение и направляет в </w:t>
      </w:r>
      <w:r w:rsidR="00781015" w:rsidRPr="003A1696">
        <w:rPr>
          <w:rFonts w:ascii="Times New Roman" w:hAnsi="Times New Roman"/>
          <w:szCs w:val="28"/>
        </w:rPr>
        <w:t xml:space="preserve">отдел </w:t>
      </w:r>
      <w:proofErr w:type="spellStart"/>
      <w:r w:rsidR="00781015" w:rsidRPr="003A1696">
        <w:rPr>
          <w:rFonts w:ascii="Times New Roman" w:hAnsi="Times New Roman"/>
          <w:szCs w:val="28"/>
        </w:rPr>
        <w:t>жилищно-комунального</w:t>
      </w:r>
      <w:proofErr w:type="spellEnd"/>
      <w:r w:rsidR="00781015" w:rsidRPr="003A1696">
        <w:rPr>
          <w:rFonts w:ascii="Times New Roman" w:hAnsi="Times New Roman"/>
          <w:szCs w:val="28"/>
        </w:rPr>
        <w:t xml:space="preserve"> хозяйства и благоустройства</w:t>
      </w:r>
      <w:r w:rsidRPr="003A1696">
        <w:rPr>
          <w:rFonts w:ascii="Times New Roman" w:hAnsi="Times New Roman"/>
          <w:szCs w:val="28"/>
        </w:rPr>
        <w:t xml:space="preserve"> Администрации.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FE68A4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 xml:space="preserve"> 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(далее - ответ) и направляет проект ответа на визирование </w:t>
      </w:r>
      <w:r w:rsidR="00FE68A4" w:rsidRPr="003A1696">
        <w:rPr>
          <w:rFonts w:ascii="Times New Roman" w:hAnsi="Times New Roman"/>
          <w:szCs w:val="28"/>
        </w:rPr>
        <w:t>руководителю</w:t>
      </w:r>
      <w:r w:rsidRPr="003A1696">
        <w:rPr>
          <w:rFonts w:ascii="Times New Roman" w:hAnsi="Times New Roman"/>
          <w:szCs w:val="28"/>
        </w:rPr>
        <w:t xml:space="preserve">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FE68A4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>.</w:t>
      </w:r>
    </w:p>
    <w:p w:rsidR="00257362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Руководитель</w:t>
      </w:r>
      <w:r w:rsidR="00257362" w:rsidRPr="003A1696">
        <w:rPr>
          <w:rFonts w:ascii="Times New Roman" w:hAnsi="Times New Roman"/>
          <w:szCs w:val="28"/>
        </w:rPr>
        <w:t xml:space="preserve">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Pr="003A1696">
        <w:rPr>
          <w:rFonts w:ascii="Times New Roman" w:hAnsi="Times New Roman"/>
          <w:szCs w:val="28"/>
        </w:rPr>
        <w:t xml:space="preserve"> Администрации </w:t>
      </w:r>
      <w:r w:rsidR="00257362" w:rsidRPr="003A1696">
        <w:rPr>
          <w:rFonts w:ascii="Times New Roman" w:hAnsi="Times New Roman"/>
          <w:szCs w:val="28"/>
        </w:rPr>
        <w:t xml:space="preserve">в течение 1 дня со дня поступления проекта ответа визирует его и направляет на подписание </w:t>
      </w:r>
      <w:r w:rsidR="00781015" w:rsidRPr="003A1696">
        <w:rPr>
          <w:rFonts w:ascii="Times New Roman" w:hAnsi="Times New Roman"/>
          <w:szCs w:val="28"/>
        </w:rPr>
        <w:t xml:space="preserve">главе </w:t>
      </w:r>
      <w:r w:rsidRPr="003A1696">
        <w:rPr>
          <w:rFonts w:ascii="Times New Roman" w:hAnsi="Times New Roman"/>
          <w:szCs w:val="28"/>
        </w:rPr>
        <w:t>А</w:t>
      </w:r>
      <w:r w:rsidR="00257362" w:rsidRPr="003A1696">
        <w:rPr>
          <w:rFonts w:ascii="Times New Roman" w:hAnsi="Times New Roman"/>
          <w:szCs w:val="28"/>
        </w:rPr>
        <w:t>дминистрации.</w:t>
      </w:r>
    </w:p>
    <w:p w:rsidR="00257362" w:rsidRPr="003A1696" w:rsidRDefault="00781015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Глава</w:t>
      </w:r>
      <w:r w:rsidR="00FE68A4" w:rsidRPr="003A1696">
        <w:rPr>
          <w:rFonts w:ascii="Times New Roman" w:hAnsi="Times New Roman"/>
          <w:szCs w:val="28"/>
        </w:rPr>
        <w:t xml:space="preserve"> А</w:t>
      </w:r>
      <w:r w:rsidR="00257362" w:rsidRPr="003A1696">
        <w:rPr>
          <w:rFonts w:ascii="Times New Roman" w:hAnsi="Times New Roman"/>
          <w:szCs w:val="28"/>
        </w:rPr>
        <w:t xml:space="preserve">дминистрации, в течение 2 дней со дня поступления проекта ответа подписывает его и направляет </w:t>
      </w:r>
      <w:proofErr w:type="gramStart"/>
      <w:r w:rsidR="00257362" w:rsidRPr="003A1696">
        <w:rPr>
          <w:rFonts w:ascii="Times New Roman" w:hAnsi="Times New Roman"/>
          <w:szCs w:val="28"/>
        </w:rPr>
        <w:t>в</w:t>
      </w:r>
      <w:proofErr w:type="gramEnd"/>
      <w:r w:rsidR="00257362" w:rsidRPr="003A1696">
        <w:rPr>
          <w:rFonts w:ascii="Times New Roman" w:hAnsi="Times New Roman"/>
          <w:szCs w:val="28"/>
        </w:rPr>
        <w:t xml:space="preserve"> </w:t>
      </w:r>
      <w:proofErr w:type="gramStart"/>
      <w:r w:rsidR="00CD0F8E" w:rsidRPr="003A1696">
        <w:rPr>
          <w:rFonts w:ascii="Times New Roman" w:hAnsi="Times New Roman"/>
          <w:szCs w:val="28"/>
        </w:rPr>
        <w:t>отдела</w:t>
      </w:r>
      <w:proofErr w:type="gramEnd"/>
      <w:r w:rsidR="00CD0F8E" w:rsidRPr="003A1696">
        <w:rPr>
          <w:rFonts w:ascii="Times New Roman" w:hAnsi="Times New Roman"/>
          <w:szCs w:val="28"/>
        </w:rPr>
        <w:t xml:space="preserve"> правового обеспечения и приёма граждан</w:t>
      </w:r>
      <w:r w:rsidR="00257362" w:rsidRPr="003A1696">
        <w:rPr>
          <w:rFonts w:ascii="Times New Roman" w:hAnsi="Times New Roman"/>
          <w:szCs w:val="28"/>
        </w:rPr>
        <w:t xml:space="preserve"> </w:t>
      </w:r>
      <w:r w:rsidR="00FE68A4" w:rsidRPr="003A1696">
        <w:rPr>
          <w:rFonts w:ascii="Times New Roman" w:hAnsi="Times New Roman"/>
          <w:szCs w:val="28"/>
        </w:rPr>
        <w:t>Администрации</w:t>
      </w:r>
      <w:r w:rsidR="00257362" w:rsidRPr="003A1696">
        <w:rPr>
          <w:rFonts w:ascii="Times New Roman" w:hAnsi="Times New Roman"/>
          <w:szCs w:val="28"/>
        </w:rPr>
        <w:t>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Специалист </w:t>
      </w:r>
      <w:r w:rsidR="00CD0F8E" w:rsidRPr="003A1696">
        <w:rPr>
          <w:rFonts w:ascii="Times New Roman" w:hAnsi="Times New Roman"/>
          <w:szCs w:val="28"/>
        </w:rPr>
        <w:t>отдела правового обеспечения и приёма граждан</w:t>
      </w:r>
      <w:r w:rsidRPr="003A1696">
        <w:rPr>
          <w:rFonts w:ascii="Times New Roman" w:hAnsi="Times New Roman"/>
          <w:szCs w:val="28"/>
        </w:rPr>
        <w:t xml:space="preserve"> </w:t>
      </w:r>
      <w:r w:rsidR="00FE68A4" w:rsidRPr="003A1696">
        <w:rPr>
          <w:rFonts w:ascii="Times New Roman" w:hAnsi="Times New Roman"/>
          <w:szCs w:val="28"/>
        </w:rPr>
        <w:t>Администрации</w:t>
      </w:r>
      <w:r w:rsidRPr="003A1696">
        <w:rPr>
          <w:rFonts w:ascii="Times New Roman" w:hAnsi="Times New Roman"/>
          <w:szCs w:val="28"/>
        </w:rPr>
        <w:t xml:space="preserve"> в течение 1 дня со дня поступления ответа регистрирует его и направляет по почтовому или электронному адресу заявителя.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</w:t>
      </w:r>
      <w:r w:rsidR="00E12BF8" w:rsidRPr="003A1696">
        <w:rPr>
          <w:rFonts w:ascii="Times New Roman" w:hAnsi="Times New Roman"/>
          <w:szCs w:val="28"/>
        </w:rPr>
        <w:t>6</w:t>
      </w:r>
      <w:r w:rsidRPr="003A1696">
        <w:rPr>
          <w:rFonts w:ascii="Times New Roman" w:hAnsi="Times New Roman"/>
          <w:szCs w:val="28"/>
        </w:rPr>
        <w:t>. В случае поступления в Центр обращения в письменном, электронном виде специалист Центра, ответственный за ведение делопроизводства, в течение 3 дней регистрирует обращение и направляет в отдел по работе с заявителями Центра.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Специалист отдела по работе с заявителями Центра в течение 20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Руководитель отдела по работе с заявителями Центра в течение 1 дня со дня поступления проекта ответа визирует его и направляет на подписание директору Центра.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Директор Центра в течение 2 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Специалист Центра, ответственный за ведение делопроизводства, в течение 1 дня со дня поступления ответа регистрирует его и направляет по почтовому или электронному адресу заявителя.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</w:t>
      </w:r>
      <w:r w:rsidR="00E12BF8" w:rsidRPr="003A1696">
        <w:rPr>
          <w:rFonts w:ascii="Times New Roman" w:hAnsi="Times New Roman"/>
          <w:szCs w:val="28"/>
        </w:rPr>
        <w:t>7</w:t>
      </w:r>
      <w:r w:rsidRPr="003A1696">
        <w:rPr>
          <w:rFonts w:ascii="Times New Roman" w:hAnsi="Times New Roman"/>
          <w:szCs w:val="28"/>
        </w:rPr>
        <w:t xml:space="preserve">. Максимальный срок подготовки ответа при поступлении обращения в письменном, электронном виде составляет 30 </w:t>
      </w:r>
      <w:r w:rsidR="000C14FB" w:rsidRPr="003A1696">
        <w:rPr>
          <w:rFonts w:ascii="Times New Roman" w:hAnsi="Times New Roman"/>
          <w:szCs w:val="28"/>
        </w:rPr>
        <w:t xml:space="preserve">календарных </w:t>
      </w:r>
      <w:r w:rsidRPr="003A1696">
        <w:rPr>
          <w:rFonts w:ascii="Times New Roman" w:hAnsi="Times New Roman"/>
          <w:szCs w:val="28"/>
        </w:rPr>
        <w:t>дней со дня регистрации обращения.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</w:t>
      </w:r>
      <w:r w:rsidR="00E12BF8" w:rsidRPr="003A1696">
        <w:rPr>
          <w:rFonts w:ascii="Times New Roman" w:hAnsi="Times New Roman"/>
          <w:szCs w:val="28"/>
        </w:rPr>
        <w:t>8</w:t>
      </w:r>
      <w:r w:rsidRPr="003A1696">
        <w:rPr>
          <w:rFonts w:ascii="Times New Roman" w:hAnsi="Times New Roman"/>
          <w:szCs w:val="28"/>
        </w:rPr>
        <w:t xml:space="preserve">. Административная процедура заканчивается выдачей заявителю экземпляра перечня документов, необходимых для предоставления </w:t>
      </w:r>
      <w:r w:rsidRPr="003A1696">
        <w:rPr>
          <w:rFonts w:ascii="Times New Roman" w:hAnsi="Times New Roman"/>
          <w:szCs w:val="28"/>
        </w:rPr>
        <w:lastRenderedPageBreak/>
        <w:t>муниципальной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257362" w:rsidRPr="003A1696" w:rsidRDefault="00257362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</w:t>
      </w:r>
      <w:r w:rsidR="00E12BF8" w:rsidRPr="003A1696">
        <w:rPr>
          <w:rFonts w:ascii="Times New Roman" w:hAnsi="Times New Roman"/>
          <w:szCs w:val="28"/>
        </w:rPr>
        <w:t>9</w:t>
      </w:r>
      <w:r w:rsidRPr="003A1696">
        <w:rPr>
          <w:rFonts w:ascii="Times New Roman" w:hAnsi="Times New Roman"/>
          <w:szCs w:val="28"/>
        </w:rPr>
        <w:t xml:space="preserve">. </w:t>
      </w:r>
      <w:proofErr w:type="gramStart"/>
      <w:r w:rsidRPr="003A1696">
        <w:rPr>
          <w:rFonts w:ascii="Times New Roman" w:hAnsi="Times New Roman"/>
          <w:szCs w:val="28"/>
        </w:rPr>
        <w:t>Контроль за</w:t>
      </w:r>
      <w:proofErr w:type="gramEnd"/>
      <w:r w:rsidRPr="003A1696">
        <w:rPr>
          <w:rFonts w:ascii="Times New Roman" w:hAnsi="Times New Roman"/>
          <w:szCs w:val="28"/>
        </w:rPr>
        <w:t xml:space="preserve"> административной процедурой информирования и консультирования по вопросам предоставления муниципальной услуги в </w:t>
      </w:r>
      <w:r w:rsidR="00FE68A4" w:rsidRPr="003A1696">
        <w:rPr>
          <w:rFonts w:ascii="Times New Roman" w:hAnsi="Times New Roman"/>
          <w:szCs w:val="28"/>
        </w:rPr>
        <w:t>Администрации</w:t>
      </w:r>
      <w:r w:rsidRPr="003A1696">
        <w:rPr>
          <w:rFonts w:ascii="Times New Roman" w:hAnsi="Times New Roman"/>
          <w:szCs w:val="28"/>
        </w:rPr>
        <w:t xml:space="preserve"> осуществляет </w:t>
      </w:r>
      <w:r w:rsidR="00FE68A4" w:rsidRPr="003A1696">
        <w:rPr>
          <w:rFonts w:ascii="Times New Roman" w:hAnsi="Times New Roman"/>
          <w:szCs w:val="28"/>
        </w:rPr>
        <w:t>руководитель</w:t>
      </w:r>
      <w:r w:rsidRPr="003A1696">
        <w:rPr>
          <w:rFonts w:ascii="Times New Roman" w:hAnsi="Times New Roman"/>
          <w:szCs w:val="28"/>
        </w:rPr>
        <w:t xml:space="preserve">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FE68A4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>, в Центре - руководитель отдела по работе с заявителями Центра.</w:t>
      </w:r>
    </w:p>
    <w:p w:rsidR="00D722D0" w:rsidRPr="003A1696" w:rsidRDefault="00D722D0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417989" w:rsidRDefault="00417989" w:rsidP="00FE68A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FE68A4" w:rsidRPr="003A1696" w:rsidRDefault="00FE68A4" w:rsidP="00FE68A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Прием и регистрация заявления о предоставлении </w:t>
      </w:r>
      <w:proofErr w:type="gramStart"/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FE68A4" w:rsidRPr="003A1696" w:rsidRDefault="00FE68A4" w:rsidP="00FE6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услуги и документов, необходимых для предоставления</w:t>
      </w:r>
    </w:p>
    <w:p w:rsidR="00FE68A4" w:rsidRPr="003A1696" w:rsidRDefault="00FE68A4" w:rsidP="00FE6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муниципальной услуги, подготовка и выдача уведомления</w:t>
      </w:r>
    </w:p>
    <w:p w:rsidR="00FE68A4" w:rsidRPr="003A1696" w:rsidRDefault="00FE68A4" w:rsidP="00FE6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об отказе в приеме заявления о предоставлении </w:t>
      </w:r>
      <w:proofErr w:type="gramStart"/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FE68A4" w:rsidRPr="003A1696" w:rsidRDefault="00FE68A4" w:rsidP="00FE6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услуги и документов, необходимых для предоставления</w:t>
      </w:r>
    </w:p>
    <w:p w:rsidR="00FE68A4" w:rsidRPr="003A1696" w:rsidRDefault="00FE68A4" w:rsidP="00FE68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услуги, </w:t>
      </w:r>
      <w:proofErr w:type="gramStart"/>
      <w:r w:rsidRPr="003A1696">
        <w:rPr>
          <w:rFonts w:ascii="Times New Roman" w:hAnsi="Times New Roman" w:cs="Times New Roman"/>
          <w:b w:val="0"/>
          <w:sz w:val="28"/>
          <w:szCs w:val="28"/>
        </w:rPr>
        <w:t>поступивших</w:t>
      </w:r>
      <w:proofErr w:type="gramEnd"/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 в электронной форме</w:t>
      </w:r>
    </w:p>
    <w:p w:rsidR="002070DE" w:rsidRPr="003A1696" w:rsidRDefault="002070DE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E68A4" w:rsidRPr="003A1696" w:rsidRDefault="00E12BF8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40</w:t>
      </w:r>
      <w:r w:rsidR="00FE68A4" w:rsidRPr="003A1696">
        <w:rPr>
          <w:rFonts w:ascii="Times New Roman" w:hAnsi="Times New Roman"/>
          <w:szCs w:val="28"/>
        </w:rPr>
        <w:t>. Основанием для начала административной процедуры является обращение заявителя в Администрацию, Центр с заявлением о предоставлении муниципальной услуги.</w:t>
      </w:r>
    </w:p>
    <w:p w:rsidR="002070DE" w:rsidRPr="003A1696" w:rsidRDefault="001D01D8" w:rsidP="0041798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</w:t>
      </w:r>
      <w:r w:rsidR="00E12BF8" w:rsidRPr="003A1696">
        <w:rPr>
          <w:rFonts w:ascii="Times New Roman" w:hAnsi="Times New Roman"/>
          <w:szCs w:val="28"/>
        </w:rPr>
        <w:t>1</w:t>
      </w:r>
      <w:r w:rsidRPr="003A1696">
        <w:rPr>
          <w:rFonts w:ascii="Times New Roman" w:hAnsi="Times New Roman"/>
          <w:szCs w:val="28"/>
        </w:rPr>
        <w:t xml:space="preserve">. </w:t>
      </w:r>
      <w:r w:rsidR="002070DE" w:rsidRPr="003A1696">
        <w:rPr>
          <w:rFonts w:ascii="Times New Roman" w:hAnsi="Times New Roman"/>
          <w:szCs w:val="28"/>
        </w:rPr>
        <w:t xml:space="preserve">Критерием принятия решения </w:t>
      </w:r>
      <w:r w:rsidRPr="003A1696">
        <w:rPr>
          <w:rFonts w:ascii="Times New Roman" w:hAnsi="Times New Roman"/>
          <w:szCs w:val="28"/>
        </w:rPr>
        <w:t>административной</w:t>
      </w:r>
      <w:r w:rsidR="00417989">
        <w:rPr>
          <w:rFonts w:ascii="Times New Roman" w:hAnsi="Times New Roman"/>
          <w:szCs w:val="28"/>
        </w:rPr>
        <w:t xml:space="preserve"> процедуры является, наличие</w:t>
      </w:r>
      <w:r w:rsidR="002070DE" w:rsidRPr="003A1696">
        <w:rPr>
          <w:rFonts w:ascii="Times New Roman" w:hAnsi="Times New Roman"/>
          <w:szCs w:val="28"/>
        </w:rPr>
        <w:t xml:space="preserve"> ли</w:t>
      </w:r>
      <w:r w:rsidRPr="003A1696">
        <w:rPr>
          <w:rFonts w:ascii="Times New Roman" w:hAnsi="Times New Roman"/>
          <w:szCs w:val="28"/>
        </w:rPr>
        <w:t>б</w:t>
      </w:r>
      <w:r w:rsidR="002070DE" w:rsidRPr="003A1696">
        <w:rPr>
          <w:rFonts w:ascii="Times New Roman" w:hAnsi="Times New Roman"/>
          <w:szCs w:val="28"/>
        </w:rPr>
        <w:t>о отсутствие основания для отказа в приеме заявления и документов.</w:t>
      </w:r>
    </w:p>
    <w:p w:rsidR="00FE68A4" w:rsidRPr="003A1696" w:rsidRDefault="001D01D8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</w:t>
      </w:r>
      <w:r w:rsidR="00E12BF8" w:rsidRPr="003A1696">
        <w:rPr>
          <w:rFonts w:ascii="Times New Roman" w:hAnsi="Times New Roman"/>
          <w:szCs w:val="28"/>
        </w:rPr>
        <w:t>2</w:t>
      </w:r>
      <w:r w:rsidR="00FE68A4" w:rsidRPr="003A1696">
        <w:rPr>
          <w:rFonts w:ascii="Times New Roman" w:hAnsi="Times New Roman"/>
          <w:szCs w:val="28"/>
        </w:rPr>
        <w:t xml:space="preserve">. При поступлении в </w:t>
      </w:r>
      <w:r w:rsidR="00C81926" w:rsidRPr="003A1696">
        <w:rPr>
          <w:rFonts w:ascii="Times New Roman" w:hAnsi="Times New Roman"/>
          <w:szCs w:val="28"/>
        </w:rPr>
        <w:t>Администрацию</w:t>
      </w:r>
      <w:r w:rsidR="00FE68A4" w:rsidRPr="003A1696">
        <w:rPr>
          <w:rFonts w:ascii="Times New Roman" w:hAnsi="Times New Roman"/>
          <w:szCs w:val="28"/>
        </w:rPr>
        <w:t xml:space="preserve"> заявления о предоставлении муниципальной услуги и документов, необходимых для предоставления муниципальной услуги, в электронной форме, 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490D91" w:rsidRPr="003A1696">
        <w:rPr>
          <w:rFonts w:ascii="Times New Roman" w:hAnsi="Times New Roman"/>
          <w:szCs w:val="28"/>
        </w:rPr>
        <w:t xml:space="preserve"> Администрации</w:t>
      </w:r>
      <w:r w:rsidR="00C81926" w:rsidRPr="003A1696">
        <w:rPr>
          <w:rFonts w:ascii="Times New Roman" w:hAnsi="Times New Roman"/>
          <w:szCs w:val="28"/>
        </w:rPr>
        <w:t xml:space="preserve"> </w:t>
      </w:r>
      <w:r w:rsidR="00FE68A4" w:rsidRPr="003A1696">
        <w:rPr>
          <w:rFonts w:ascii="Times New Roman" w:hAnsi="Times New Roman"/>
          <w:szCs w:val="28"/>
        </w:rPr>
        <w:t>осуществляет: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1) процедуру проверки действительности усиленной квалифицированной электронной подписи, предусматривающую проверку соблюдения условий, указанных в </w:t>
      </w:r>
      <w:hyperlink r:id="rId32" w:history="1">
        <w:r w:rsidRPr="003A1696">
          <w:rPr>
            <w:rFonts w:ascii="Times New Roman" w:hAnsi="Times New Roman"/>
            <w:szCs w:val="28"/>
          </w:rPr>
          <w:t>статье 11</w:t>
        </w:r>
      </w:hyperlink>
      <w:r w:rsidRPr="003A1696">
        <w:rPr>
          <w:rFonts w:ascii="Times New Roman" w:hAnsi="Times New Roman"/>
          <w:szCs w:val="28"/>
        </w:rPr>
        <w:t xml:space="preserve"> Федерального закона от 06 апреля 2011 г. </w:t>
      </w:r>
      <w:r w:rsidR="00C81926" w:rsidRPr="003A1696">
        <w:rPr>
          <w:rFonts w:ascii="Times New Roman" w:hAnsi="Times New Roman"/>
          <w:szCs w:val="28"/>
        </w:rPr>
        <w:t>№</w:t>
      </w:r>
      <w:r w:rsidRPr="003A1696">
        <w:rPr>
          <w:rFonts w:ascii="Times New Roman" w:hAnsi="Times New Roman"/>
          <w:szCs w:val="28"/>
        </w:rPr>
        <w:t xml:space="preserve"> 63-</w:t>
      </w:r>
      <w:r w:rsidR="00C81926" w:rsidRPr="003A1696">
        <w:rPr>
          <w:rFonts w:ascii="Times New Roman" w:hAnsi="Times New Roman"/>
          <w:szCs w:val="28"/>
        </w:rPr>
        <w:t>ФЗ «Об электронной подписи»</w:t>
      </w:r>
      <w:r w:rsidRPr="003A1696">
        <w:rPr>
          <w:rFonts w:ascii="Times New Roman" w:hAnsi="Times New Roman"/>
          <w:szCs w:val="28"/>
        </w:rPr>
        <w:t>, в случае если заявление 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>2) распечатку заявления о предоставлении муниципальной услуги и документов, необходимых для предоставления муниципальной услуги, прос</w:t>
      </w:r>
      <w:r w:rsidR="00C81926" w:rsidRPr="003A1696">
        <w:rPr>
          <w:rFonts w:ascii="Times New Roman" w:hAnsi="Times New Roman"/>
          <w:szCs w:val="28"/>
        </w:rPr>
        <w:t xml:space="preserve">тавление </w:t>
      </w:r>
      <w:proofErr w:type="spellStart"/>
      <w:r w:rsidR="00C81926" w:rsidRPr="003A1696">
        <w:rPr>
          <w:rFonts w:ascii="Times New Roman" w:hAnsi="Times New Roman"/>
          <w:szCs w:val="28"/>
        </w:rPr>
        <w:t>заверительной</w:t>
      </w:r>
      <w:proofErr w:type="spellEnd"/>
      <w:r w:rsidR="00C81926" w:rsidRPr="003A1696">
        <w:rPr>
          <w:rFonts w:ascii="Times New Roman" w:hAnsi="Times New Roman"/>
          <w:szCs w:val="28"/>
        </w:rPr>
        <w:t xml:space="preserve"> подписи «</w:t>
      </w:r>
      <w:r w:rsidRPr="003A1696">
        <w:rPr>
          <w:rFonts w:ascii="Times New Roman" w:hAnsi="Times New Roman"/>
          <w:szCs w:val="28"/>
        </w:rPr>
        <w:t>Получено по электронным каналам связи с исп</w:t>
      </w:r>
      <w:r w:rsidR="00C81926" w:rsidRPr="003A1696">
        <w:rPr>
          <w:rFonts w:ascii="Times New Roman" w:hAnsi="Times New Roman"/>
          <w:szCs w:val="28"/>
        </w:rPr>
        <w:t>ользованием электронной подписи»</w:t>
      </w:r>
      <w:r w:rsidRPr="003A1696">
        <w:rPr>
          <w:rFonts w:ascii="Times New Roman" w:hAnsi="Times New Roman"/>
          <w:szCs w:val="28"/>
        </w:rPr>
        <w:t xml:space="preserve">, своей должности, личной подписи, расшифровки подписи и даты в случае отсутствия основания для отказа и приеме заявления о предоставлении муниципальной услуги и документов, необходимых для предоставления муниципальной услуги, указанных в </w:t>
      </w:r>
      <w:hyperlink w:anchor="P225" w:history="1">
        <w:r w:rsidRPr="003A1696">
          <w:rPr>
            <w:rFonts w:ascii="Times New Roman" w:hAnsi="Times New Roman"/>
            <w:szCs w:val="28"/>
          </w:rPr>
          <w:t>пункте 18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регламента.</w:t>
      </w:r>
      <w:proofErr w:type="gramEnd"/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Процедура проверки действительности усиленной квалифицированной электронной подписи осуществляется в день поступления указанных заявления и документов, если они поступили в период рабочего времени. </w:t>
      </w:r>
      <w:proofErr w:type="gramStart"/>
      <w:r w:rsidRPr="003A1696">
        <w:rPr>
          <w:rFonts w:ascii="Times New Roman" w:hAnsi="Times New Roman"/>
          <w:szCs w:val="28"/>
        </w:rPr>
        <w:t xml:space="preserve">В </w:t>
      </w:r>
      <w:r w:rsidRPr="003A1696">
        <w:rPr>
          <w:rFonts w:ascii="Times New Roman" w:hAnsi="Times New Roman"/>
          <w:szCs w:val="28"/>
        </w:rPr>
        <w:lastRenderedPageBreak/>
        <w:t>случае поступления заявления о предоставлении муниципальной услуги и документов, необходимых для предоставления муниципальной услуги, 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 и документов, необходимых для предоставления муниципальной услуги, осуществляются в первый рабочий день, следующий за днем поступления указанных заявления и документов;</w:t>
      </w:r>
      <w:proofErr w:type="gramEnd"/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3) регистрацию заявления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указанную в </w:t>
      </w:r>
      <w:hyperlink w:anchor="P259" w:history="1">
        <w:r w:rsidRPr="003A1696">
          <w:rPr>
            <w:rFonts w:ascii="Times New Roman" w:hAnsi="Times New Roman"/>
            <w:szCs w:val="28"/>
          </w:rPr>
          <w:t>пункте 24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регламента, в день их распечатки;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 xml:space="preserve">4) подготовку проекта </w:t>
      </w:r>
      <w:hyperlink w:anchor="P1201" w:history="1">
        <w:r w:rsidRPr="003A1696">
          <w:rPr>
            <w:rFonts w:ascii="Times New Roman" w:hAnsi="Times New Roman"/>
            <w:szCs w:val="28"/>
          </w:rPr>
          <w:t>уведомления</w:t>
        </w:r>
      </w:hyperlink>
      <w:r w:rsidRPr="003A1696">
        <w:rPr>
          <w:rFonts w:ascii="Times New Roman" w:hAnsi="Times New Roman"/>
          <w:szCs w:val="28"/>
        </w:rPr>
        <w:t xml:space="preserve">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 (далее - уведомление об отказе в приеме документов), при наличии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указанных в </w:t>
      </w:r>
      <w:hyperlink w:anchor="P225" w:history="1">
        <w:r w:rsidRPr="003A1696">
          <w:rPr>
            <w:rFonts w:ascii="Times New Roman" w:hAnsi="Times New Roman"/>
            <w:szCs w:val="28"/>
          </w:rPr>
          <w:t>пункте 18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</w:t>
      </w:r>
      <w:proofErr w:type="gramEnd"/>
      <w:r w:rsidRPr="003A1696">
        <w:rPr>
          <w:rFonts w:ascii="Times New Roman" w:hAnsi="Times New Roman"/>
          <w:szCs w:val="28"/>
        </w:rPr>
        <w:t xml:space="preserve">, по форме, приведенной в приложении 5 к Административному регламенту, с указанием причин, указанных в </w:t>
      </w:r>
      <w:hyperlink r:id="rId33" w:history="1">
        <w:r w:rsidRPr="003A1696">
          <w:rPr>
            <w:rFonts w:ascii="Times New Roman" w:hAnsi="Times New Roman"/>
            <w:szCs w:val="28"/>
          </w:rPr>
          <w:t>статье 11</w:t>
        </w:r>
      </w:hyperlink>
      <w:r w:rsidRPr="003A1696">
        <w:rPr>
          <w:rFonts w:ascii="Times New Roman" w:hAnsi="Times New Roman"/>
          <w:szCs w:val="28"/>
        </w:rPr>
        <w:t xml:space="preserve"> Федерального закона от 06 апреля 2011 г. </w:t>
      </w:r>
      <w:r w:rsidR="00C81926" w:rsidRPr="003A1696">
        <w:rPr>
          <w:rFonts w:ascii="Times New Roman" w:hAnsi="Times New Roman"/>
          <w:szCs w:val="28"/>
        </w:rPr>
        <w:t>№ 63-ФЗ «Об электронной подписи»</w:t>
      </w:r>
      <w:r w:rsidRPr="003A1696">
        <w:rPr>
          <w:rFonts w:ascii="Times New Roman" w:hAnsi="Times New Roman"/>
          <w:szCs w:val="28"/>
        </w:rPr>
        <w:t xml:space="preserve">, направление проекта уведомления об отказе в приеме документов на визирование заведующему отделом </w:t>
      </w:r>
      <w:r w:rsidR="00781015" w:rsidRPr="003A1696">
        <w:rPr>
          <w:rFonts w:ascii="Times New Roman" w:hAnsi="Times New Roman"/>
          <w:szCs w:val="28"/>
        </w:rPr>
        <w:t xml:space="preserve">жилищно-коммунального хозяйства и благоустройства </w:t>
      </w:r>
      <w:r w:rsidR="00C81926" w:rsidRPr="003A1696">
        <w:rPr>
          <w:rFonts w:ascii="Times New Roman" w:hAnsi="Times New Roman"/>
          <w:szCs w:val="28"/>
        </w:rPr>
        <w:t xml:space="preserve">Администрации </w:t>
      </w:r>
      <w:r w:rsidRPr="003A1696">
        <w:rPr>
          <w:rFonts w:ascii="Times New Roman" w:hAnsi="Times New Roman"/>
          <w:szCs w:val="28"/>
        </w:rPr>
        <w:t>в день проведения проверки.</w:t>
      </w:r>
    </w:p>
    <w:p w:rsidR="00FE68A4" w:rsidRPr="003A1696" w:rsidRDefault="00C81926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Руководитель</w:t>
      </w:r>
      <w:r w:rsidR="00FE68A4" w:rsidRPr="003A1696">
        <w:rPr>
          <w:rFonts w:ascii="Times New Roman" w:hAnsi="Times New Roman"/>
          <w:szCs w:val="28"/>
        </w:rPr>
        <w:t xml:space="preserve">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Pr="003A1696">
        <w:rPr>
          <w:rFonts w:ascii="Times New Roman" w:hAnsi="Times New Roman"/>
          <w:szCs w:val="28"/>
        </w:rPr>
        <w:t xml:space="preserve"> Администрации</w:t>
      </w:r>
      <w:r w:rsidR="00FE68A4" w:rsidRPr="003A1696">
        <w:rPr>
          <w:rFonts w:ascii="Times New Roman" w:hAnsi="Times New Roman"/>
          <w:szCs w:val="28"/>
        </w:rPr>
        <w:t xml:space="preserve"> в день поступления проекта уведомления об отказе в приеме документов визирует указанный проект уведомления и направляет на подписание </w:t>
      </w:r>
      <w:r w:rsidR="00781015" w:rsidRPr="003A1696">
        <w:rPr>
          <w:rFonts w:ascii="Times New Roman" w:hAnsi="Times New Roman"/>
          <w:szCs w:val="28"/>
        </w:rPr>
        <w:t xml:space="preserve">главе </w:t>
      </w:r>
      <w:r w:rsidRPr="003A1696">
        <w:rPr>
          <w:rFonts w:ascii="Times New Roman" w:hAnsi="Times New Roman"/>
          <w:szCs w:val="28"/>
        </w:rPr>
        <w:t>А</w:t>
      </w:r>
      <w:r w:rsidR="00FE68A4" w:rsidRPr="003A1696">
        <w:rPr>
          <w:rFonts w:ascii="Times New Roman" w:hAnsi="Times New Roman"/>
          <w:szCs w:val="28"/>
        </w:rPr>
        <w:t>дминистрации</w:t>
      </w:r>
      <w:r w:rsidRPr="003A1696">
        <w:rPr>
          <w:rFonts w:ascii="Times New Roman" w:hAnsi="Times New Roman"/>
          <w:szCs w:val="28"/>
        </w:rPr>
        <w:t>.</w:t>
      </w:r>
    </w:p>
    <w:p w:rsidR="00FE68A4" w:rsidRPr="003A1696" w:rsidRDefault="00CD0F8E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Глава</w:t>
      </w:r>
      <w:r w:rsidR="00C81926" w:rsidRPr="003A1696">
        <w:rPr>
          <w:rFonts w:ascii="Times New Roman" w:hAnsi="Times New Roman"/>
          <w:szCs w:val="28"/>
        </w:rPr>
        <w:t xml:space="preserve"> А</w:t>
      </w:r>
      <w:r w:rsidR="00FE68A4" w:rsidRPr="003A1696">
        <w:rPr>
          <w:rFonts w:ascii="Times New Roman" w:hAnsi="Times New Roman"/>
          <w:szCs w:val="28"/>
        </w:rPr>
        <w:t xml:space="preserve">дминистрации города Ставрополя, подписывает проект уведомления об отказе в приеме документов в течение 1 дня со дня его поступления и направляет указанное уведомление на регистрацию в </w:t>
      </w:r>
      <w:r w:rsidRPr="003A1696">
        <w:rPr>
          <w:rFonts w:ascii="Times New Roman" w:hAnsi="Times New Roman"/>
          <w:szCs w:val="28"/>
        </w:rPr>
        <w:t>отдел правового обеспечения и приёма граждан</w:t>
      </w:r>
      <w:r w:rsidR="00FE68A4" w:rsidRPr="003A1696">
        <w:rPr>
          <w:rFonts w:ascii="Times New Roman" w:hAnsi="Times New Roman"/>
          <w:szCs w:val="28"/>
        </w:rPr>
        <w:t xml:space="preserve"> </w:t>
      </w:r>
      <w:r w:rsidR="00C81926" w:rsidRPr="003A1696">
        <w:rPr>
          <w:rFonts w:ascii="Times New Roman" w:hAnsi="Times New Roman"/>
          <w:szCs w:val="28"/>
        </w:rPr>
        <w:t>Администрации</w:t>
      </w:r>
      <w:r w:rsidR="00FE68A4" w:rsidRPr="003A1696">
        <w:rPr>
          <w:rFonts w:ascii="Times New Roman" w:hAnsi="Times New Roman"/>
          <w:szCs w:val="28"/>
        </w:rPr>
        <w:t>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Специалист </w:t>
      </w:r>
      <w:r w:rsidR="00CD0F8E" w:rsidRPr="003A1696">
        <w:rPr>
          <w:rFonts w:ascii="Times New Roman" w:hAnsi="Times New Roman"/>
          <w:szCs w:val="28"/>
        </w:rPr>
        <w:t>отдела правового обеспечения и приёма граждан</w:t>
      </w:r>
      <w:r w:rsidRPr="003A1696">
        <w:rPr>
          <w:rFonts w:ascii="Times New Roman" w:hAnsi="Times New Roman"/>
          <w:szCs w:val="28"/>
        </w:rPr>
        <w:t xml:space="preserve"> </w:t>
      </w:r>
      <w:r w:rsidR="00C81926" w:rsidRPr="003A1696">
        <w:rPr>
          <w:rFonts w:ascii="Times New Roman" w:hAnsi="Times New Roman"/>
          <w:szCs w:val="28"/>
        </w:rPr>
        <w:t>Администрации</w:t>
      </w:r>
      <w:r w:rsidRPr="003A1696">
        <w:rPr>
          <w:rFonts w:ascii="Times New Roman" w:hAnsi="Times New Roman"/>
          <w:szCs w:val="28"/>
        </w:rPr>
        <w:t xml:space="preserve"> в день поступления уведомления об отказе в приеме документов регистрирует указанное уведомление и направляет в </w:t>
      </w:r>
      <w:r w:rsidR="00781015" w:rsidRPr="003A1696">
        <w:rPr>
          <w:rFonts w:ascii="Times New Roman" w:hAnsi="Times New Roman"/>
          <w:szCs w:val="28"/>
        </w:rPr>
        <w:t xml:space="preserve">отдел </w:t>
      </w:r>
      <w:proofErr w:type="spellStart"/>
      <w:r w:rsidR="00781015" w:rsidRPr="003A1696">
        <w:rPr>
          <w:rFonts w:ascii="Times New Roman" w:hAnsi="Times New Roman"/>
          <w:szCs w:val="28"/>
        </w:rPr>
        <w:t>жилищно-комунального</w:t>
      </w:r>
      <w:proofErr w:type="spellEnd"/>
      <w:r w:rsidR="00781015" w:rsidRPr="003A1696">
        <w:rPr>
          <w:rFonts w:ascii="Times New Roman" w:hAnsi="Times New Roman"/>
          <w:szCs w:val="28"/>
        </w:rPr>
        <w:t xml:space="preserve"> хозяйства и благоустройства</w:t>
      </w:r>
      <w:r w:rsidR="00C81926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>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C81926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 xml:space="preserve"> в день поступления уведомления об отказе в приеме документов подписывает данное уведомление электронной подписью </w:t>
      </w:r>
      <w:r w:rsidR="00CD0F8E" w:rsidRPr="003A1696">
        <w:rPr>
          <w:rFonts w:ascii="Times New Roman" w:hAnsi="Times New Roman"/>
          <w:szCs w:val="28"/>
        </w:rPr>
        <w:t>главы</w:t>
      </w:r>
      <w:r w:rsidR="00035CF4" w:rsidRPr="003A1696">
        <w:rPr>
          <w:rFonts w:ascii="Times New Roman" w:hAnsi="Times New Roman"/>
          <w:szCs w:val="28"/>
        </w:rPr>
        <w:t xml:space="preserve"> А</w:t>
      </w:r>
      <w:r w:rsidRPr="003A1696">
        <w:rPr>
          <w:rFonts w:ascii="Times New Roman" w:hAnsi="Times New Roman"/>
          <w:szCs w:val="28"/>
        </w:rPr>
        <w:t>дминистрации и направляет в личный кабинет заявителя на Едином портале, на Портале государственных и муниципальных услуг Ставропольского края.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Ответственность за подготовку уведомления об отказе в приеме документов несет </w:t>
      </w:r>
      <w:r w:rsidR="00035CF4" w:rsidRPr="003A1696">
        <w:rPr>
          <w:rFonts w:ascii="Times New Roman" w:hAnsi="Times New Roman"/>
          <w:szCs w:val="28"/>
        </w:rPr>
        <w:t>руководитель</w:t>
      </w:r>
      <w:r w:rsidRPr="003A1696">
        <w:rPr>
          <w:rFonts w:ascii="Times New Roman" w:hAnsi="Times New Roman"/>
          <w:szCs w:val="28"/>
        </w:rPr>
        <w:t xml:space="preserve"> </w:t>
      </w:r>
      <w:r w:rsidR="00781015" w:rsidRPr="003A1696">
        <w:rPr>
          <w:rFonts w:ascii="Times New Roman" w:hAnsi="Times New Roman"/>
          <w:szCs w:val="28"/>
        </w:rPr>
        <w:t xml:space="preserve">отдела жилищно-коммунального хозяйства и </w:t>
      </w:r>
      <w:r w:rsidR="00781015" w:rsidRPr="003A1696">
        <w:rPr>
          <w:rFonts w:ascii="Times New Roman" w:hAnsi="Times New Roman"/>
          <w:szCs w:val="28"/>
        </w:rPr>
        <w:lastRenderedPageBreak/>
        <w:t>благоустройства</w:t>
      </w:r>
      <w:r w:rsidR="00035CF4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>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</w:t>
      </w:r>
      <w:r w:rsidR="00E12BF8" w:rsidRPr="003A1696">
        <w:rPr>
          <w:rFonts w:ascii="Times New Roman" w:hAnsi="Times New Roman"/>
          <w:szCs w:val="28"/>
        </w:rPr>
        <w:t>3</w:t>
      </w:r>
      <w:r w:rsidRPr="003A1696">
        <w:rPr>
          <w:rFonts w:ascii="Times New Roman" w:hAnsi="Times New Roman"/>
          <w:szCs w:val="28"/>
        </w:rPr>
        <w:t xml:space="preserve">. Ответственность за прием и регистрацию заявления о предоставлении муниципальной услуги и документов, необходимых для предоставления муниципальной услуги, при личном обращении заявителя несет 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035CF4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>, специалист по работе с заявителями Центра, который: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 или представителя заявителя, документа, подтверждающего полномочия представителя заявителя;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фамилии, имена, отчества, адреса мест жительства указываются полностью;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отсутствие в документах подчисток, приписок, зачеркнутых слов и иных исправлений;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документы не исполнены карандашом;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не истек срок действия представленных документов;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3) снимает с представленных заявителем документов, предусмотренных </w:t>
      </w:r>
      <w:hyperlink w:anchor="P173" w:history="1">
        <w:r w:rsidRPr="003A1696">
          <w:rPr>
            <w:rFonts w:ascii="Times New Roman" w:hAnsi="Times New Roman"/>
            <w:szCs w:val="28"/>
          </w:rPr>
          <w:t>пункт</w:t>
        </w:r>
        <w:r w:rsidR="00035CF4" w:rsidRPr="003A1696">
          <w:rPr>
            <w:rFonts w:ascii="Times New Roman" w:hAnsi="Times New Roman"/>
            <w:szCs w:val="28"/>
          </w:rPr>
          <w:t>ами</w:t>
        </w:r>
        <w:r w:rsidRPr="003A1696">
          <w:rPr>
            <w:rFonts w:ascii="Times New Roman" w:hAnsi="Times New Roman"/>
            <w:szCs w:val="28"/>
          </w:rPr>
          <w:t xml:space="preserve"> 14</w:t>
        </w:r>
      </w:hyperlink>
      <w:r w:rsidR="00035CF4" w:rsidRPr="003A1696">
        <w:rPr>
          <w:rFonts w:ascii="Times New Roman" w:hAnsi="Times New Roman"/>
          <w:szCs w:val="28"/>
        </w:rPr>
        <w:t xml:space="preserve"> и 14.1</w:t>
      </w:r>
      <w:r w:rsidRPr="003A1696">
        <w:rPr>
          <w:rFonts w:ascii="Times New Roman" w:hAnsi="Times New Roman"/>
          <w:szCs w:val="28"/>
        </w:rPr>
        <w:t xml:space="preserve"> Административного реглам</w:t>
      </w:r>
      <w:r w:rsidR="00035CF4" w:rsidRPr="003A1696">
        <w:rPr>
          <w:rFonts w:ascii="Times New Roman" w:hAnsi="Times New Roman"/>
          <w:szCs w:val="28"/>
        </w:rPr>
        <w:t>ента, копии и ниже реквизита «Подпись»</w:t>
      </w:r>
      <w:r w:rsidRPr="003A1696">
        <w:rPr>
          <w:rFonts w:ascii="Times New Roman" w:hAnsi="Times New Roman"/>
          <w:szCs w:val="28"/>
        </w:rPr>
        <w:t xml:space="preserve"> про</w:t>
      </w:r>
      <w:r w:rsidR="00035CF4" w:rsidRPr="003A1696">
        <w:rPr>
          <w:rFonts w:ascii="Times New Roman" w:hAnsi="Times New Roman"/>
          <w:szCs w:val="28"/>
        </w:rPr>
        <w:t xml:space="preserve">ставляет </w:t>
      </w:r>
      <w:proofErr w:type="spellStart"/>
      <w:r w:rsidR="00035CF4" w:rsidRPr="003A1696">
        <w:rPr>
          <w:rFonts w:ascii="Times New Roman" w:hAnsi="Times New Roman"/>
          <w:szCs w:val="28"/>
        </w:rPr>
        <w:t>заверительную</w:t>
      </w:r>
      <w:proofErr w:type="spellEnd"/>
      <w:r w:rsidR="00035CF4" w:rsidRPr="003A1696">
        <w:rPr>
          <w:rFonts w:ascii="Times New Roman" w:hAnsi="Times New Roman"/>
          <w:szCs w:val="28"/>
        </w:rPr>
        <w:t xml:space="preserve"> надпись «с подлинником сверено»</w:t>
      </w:r>
      <w:r w:rsidRPr="003A1696">
        <w:rPr>
          <w:rFonts w:ascii="Times New Roman" w:hAnsi="Times New Roman"/>
          <w:szCs w:val="28"/>
        </w:rPr>
        <w:t>, свою должность, личную подпись, расшифровку подписи.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</w:t>
      </w:r>
      <w:r w:rsidR="00E12BF8" w:rsidRPr="003A1696">
        <w:rPr>
          <w:rFonts w:ascii="Times New Roman" w:hAnsi="Times New Roman"/>
          <w:szCs w:val="28"/>
        </w:rPr>
        <w:t>4</w:t>
      </w:r>
      <w:r w:rsidRPr="003A1696">
        <w:rPr>
          <w:rFonts w:ascii="Times New Roman" w:hAnsi="Times New Roman"/>
          <w:szCs w:val="28"/>
        </w:rPr>
        <w:t xml:space="preserve">. Заявление о предоставлении муниципальной услуги по просьбе заявителя заполняется специалистом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035CF4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>, специалистом отдела по работе с заявителями Центра.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</w:t>
      </w:r>
      <w:r w:rsidR="00E12BF8" w:rsidRPr="003A1696">
        <w:rPr>
          <w:rFonts w:ascii="Times New Roman" w:hAnsi="Times New Roman"/>
          <w:szCs w:val="28"/>
        </w:rPr>
        <w:t>5</w:t>
      </w:r>
      <w:r w:rsidRPr="003A1696">
        <w:rPr>
          <w:rFonts w:ascii="Times New Roman" w:hAnsi="Times New Roman"/>
          <w:szCs w:val="28"/>
        </w:rPr>
        <w:t xml:space="preserve">. 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035CF4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 xml:space="preserve">, специалист отдела по работе с заявителями Центра вносит в соответствующую информационную систему, указанную в </w:t>
      </w:r>
      <w:hyperlink w:anchor="P259" w:history="1">
        <w:r w:rsidRPr="003A1696">
          <w:rPr>
            <w:rFonts w:ascii="Times New Roman" w:hAnsi="Times New Roman"/>
            <w:szCs w:val="28"/>
          </w:rPr>
          <w:t>пункте 24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регламента, следующие данные: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1) 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порядковый номер записи;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3) дату внесения записи;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4) данные заявителя (фамилию, имя, отчество, наименование юридического лица);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5) фамилию специалиста, ответственного за прием заявления о предоставлении муниципальной услуги и документов, необходимых для предоставления муниципальной услуги.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lastRenderedPageBreak/>
        <w:t>4</w:t>
      </w:r>
      <w:r w:rsidR="00E12BF8" w:rsidRPr="003A1696">
        <w:rPr>
          <w:rFonts w:ascii="Times New Roman" w:hAnsi="Times New Roman"/>
          <w:szCs w:val="28"/>
        </w:rPr>
        <w:t>6</w:t>
      </w:r>
      <w:r w:rsidRPr="003A1696">
        <w:rPr>
          <w:rFonts w:ascii="Times New Roman" w:hAnsi="Times New Roman"/>
          <w:szCs w:val="28"/>
        </w:rPr>
        <w:t>. 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</w:t>
      </w:r>
      <w:r w:rsidR="00E12BF8" w:rsidRPr="003A1696">
        <w:rPr>
          <w:rFonts w:ascii="Times New Roman" w:hAnsi="Times New Roman"/>
          <w:szCs w:val="28"/>
        </w:rPr>
        <w:t>7</w:t>
      </w:r>
      <w:r w:rsidRPr="003A1696">
        <w:rPr>
          <w:rFonts w:ascii="Times New Roman" w:hAnsi="Times New Roman"/>
          <w:szCs w:val="28"/>
        </w:rPr>
        <w:t xml:space="preserve">. </w:t>
      </w:r>
      <w:proofErr w:type="gramStart"/>
      <w:r w:rsidRPr="003A1696">
        <w:rPr>
          <w:rFonts w:ascii="Times New Roman" w:hAnsi="Times New Roman"/>
          <w:szCs w:val="28"/>
        </w:rPr>
        <w:t>В случае поступления заявления о предоставлении муниципальной услуги в Центр специалист отдела по работе с заявителями</w:t>
      </w:r>
      <w:proofErr w:type="gramEnd"/>
      <w:r w:rsidRPr="003A1696">
        <w:rPr>
          <w:rFonts w:ascii="Times New Roman" w:hAnsi="Times New Roman"/>
          <w:szCs w:val="28"/>
        </w:rPr>
        <w:t xml:space="preserve"> Центра направляет заявление о предоставлении муниципальной услуги и документы, указанные в </w:t>
      </w:r>
      <w:hyperlink w:anchor="P173" w:history="1">
        <w:r w:rsidRPr="003A1696">
          <w:rPr>
            <w:rFonts w:ascii="Times New Roman" w:hAnsi="Times New Roman"/>
            <w:szCs w:val="28"/>
          </w:rPr>
          <w:t>пункт</w:t>
        </w:r>
        <w:r w:rsidR="00035CF4" w:rsidRPr="003A1696">
          <w:rPr>
            <w:rFonts w:ascii="Times New Roman" w:hAnsi="Times New Roman"/>
            <w:szCs w:val="28"/>
          </w:rPr>
          <w:t>ах 14 и 14.1</w:t>
        </w:r>
        <w:r w:rsidRPr="003A1696">
          <w:rPr>
            <w:rFonts w:ascii="Times New Roman" w:hAnsi="Times New Roman"/>
            <w:color w:val="0000FF"/>
            <w:szCs w:val="28"/>
          </w:rPr>
          <w:t xml:space="preserve"> </w:t>
        </w:r>
      </w:hyperlink>
      <w:r w:rsidRPr="003A1696">
        <w:rPr>
          <w:rFonts w:ascii="Times New Roman" w:hAnsi="Times New Roman"/>
          <w:szCs w:val="28"/>
        </w:rPr>
        <w:t>Административного регламента, в отдел информационно-аналитической обработки документов Центра.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</w:t>
      </w:r>
      <w:r w:rsidR="00E12BF8" w:rsidRPr="003A1696">
        <w:rPr>
          <w:rFonts w:ascii="Times New Roman" w:hAnsi="Times New Roman"/>
          <w:szCs w:val="28"/>
        </w:rPr>
        <w:t>8</w:t>
      </w:r>
      <w:r w:rsidRPr="003A1696">
        <w:rPr>
          <w:rFonts w:ascii="Times New Roman" w:hAnsi="Times New Roman"/>
          <w:szCs w:val="28"/>
        </w:rPr>
        <w:t xml:space="preserve">. Для заявителя административная процедура заканчивается получением </w:t>
      </w:r>
      <w:hyperlink w:anchor="P1141" w:history="1">
        <w:r w:rsidRPr="003A1696">
          <w:rPr>
            <w:rFonts w:ascii="Times New Roman" w:hAnsi="Times New Roman"/>
            <w:color w:val="C00000"/>
            <w:szCs w:val="28"/>
          </w:rPr>
          <w:t>расписки</w:t>
        </w:r>
      </w:hyperlink>
      <w:r w:rsidRPr="003A1696">
        <w:rPr>
          <w:rFonts w:ascii="Times New Roman" w:hAnsi="Times New Roman"/>
          <w:szCs w:val="28"/>
        </w:rPr>
        <w:t xml:space="preserve"> о приеме документов (</w:t>
      </w:r>
      <w:r w:rsidRPr="003A1696">
        <w:rPr>
          <w:rFonts w:ascii="Times New Roman" w:hAnsi="Times New Roman"/>
          <w:color w:val="C00000"/>
          <w:szCs w:val="28"/>
        </w:rPr>
        <w:t xml:space="preserve">приложение </w:t>
      </w:r>
      <w:r w:rsidR="00035CF4" w:rsidRPr="003A1696">
        <w:rPr>
          <w:rFonts w:ascii="Times New Roman" w:hAnsi="Times New Roman"/>
          <w:color w:val="C00000"/>
          <w:szCs w:val="28"/>
        </w:rPr>
        <w:t>6</w:t>
      </w:r>
      <w:r w:rsidRPr="003A1696">
        <w:rPr>
          <w:rFonts w:ascii="Times New Roman" w:hAnsi="Times New Roman"/>
          <w:color w:val="C00000"/>
          <w:szCs w:val="28"/>
        </w:rPr>
        <w:t xml:space="preserve"> </w:t>
      </w:r>
      <w:r w:rsidRPr="003A1696">
        <w:rPr>
          <w:rFonts w:ascii="Times New Roman" w:hAnsi="Times New Roman"/>
          <w:szCs w:val="28"/>
        </w:rPr>
        <w:t>к Административному регламенту).</w:t>
      </w:r>
    </w:p>
    <w:p w:rsidR="00FE68A4" w:rsidRPr="003A1696" w:rsidRDefault="00FE68A4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</w:t>
      </w:r>
      <w:r w:rsidR="00E12BF8" w:rsidRPr="003A1696">
        <w:rPr>
          <w:rFonts w:ascii="Times New Roman" w:hAnsi="Times New Roman"/>
          <w:szCs w:val="28"/>
        </w:rPr>
        <w:t>9</w:t>
      </w:r>
      <w:r w:rsidRPr="003A1696">
        <w:rPr>
          <w:rFonts w:ascii="Times New Roman" w:hAnsi="Times New Roman"/>
          <w:szCs w:val="28"/>
        </w:rPr>
        <w:t xml:space="preserve">. </w:t>
      </w:r>
      <w:proofErr w:type="gramStart"/>
      <w:r w:rsidRPr="003A1696">
        <w:rPr>
          <w:rFonts w:ascii="Times New Roman" w:hAnsi="Times New Roman"/>
          <w:szCs w:val="28"/>
        </w:rPr>
        <w:t>Контроль за</w:t>
      </w:r>
      <w:proofErr w:type="gramEnd"/>
      <w:r w:rsidRPr="003A1696">
        <w:rPr>
          <w:rFonts w:ascii="Times New Roman" w:hAnsi="Times New Roman"/>
          <w:szCs w:val="28"/>
        </w:rPr>
        <w:t xml:space="preserve">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услуги, в </w:t>
      </w:r>
      <w:r w:rsidR="00035CF4" w:rsidRPr="003A1696">
        <w:rPr>
          <w:rFonts w:ascii="Times New Roman" w:hAnsi="Times New Roman"/>
          <w:szCs w:val="28"/>
        </w:rPr>
        <w:t>Администрации</w:t>
      </w:r>
      <w:r w:rsidRPr="003A1696">
        <w:rPr>
          <w:rFonts w:ascii="Times New Roman" w:hAnsi="Times New Roman"/>
          <w:szCs w:val="28"/>
        </w:rPr>
        <w:t xml:space="preserve"> осуществляет </w:t>
      </w:r>
      <w:r w:rsidR="00035CF4" w:rsidRPr="003A1696">
        <w:rPr>
          <w:rFonts w:ascii="Times New Roman" w:hAnsi="Times New Roman"/>
          <w:szCs w:val="28"/>
        </w:rPr>
        <w:t>руководитель</w:t>
      </w:r>
      <w:r w:rsidRPr="003A1696">
        <w:rPr>
          <w:rFonts w:ascii="Times New Roman" w:hAnsi="Times New Roman"/>
          <w:szCs w:val="28"/>
        </w:rPr>
        <w:t xml:space="preserve">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035CF4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>, в Центре - руководитель отдела по работе с заявителями Центра.</w:t>
      </w:r>
    </w:p>
    <w:p w:rsidR="00EC78FE" w:rsidRPr="003A1696" w:rsidRDefault="00EC78FE" w:rsidP="00FE68A4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EC78FE" w:rsidRPr="003A1696" w:rsidRDefault="00EC78FE" w:rsidP="00EC78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/>
          <w:b w:val="0"/>
          <w:sz w:val="28"/>
          <w:szCs w:val="28"/>
        </w:rPr>
        <w:t>Рассмотрение представленных заявителем документов для получения муниципальной услуги,</w:t>
      </w: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 подготовка и выдача уведомления</w:t>
      </w:r>
    </w:p>
    <w:p w:rsidR="00EC78FE" w:rsidRPr="003A1696" w:rsidRDefault="00EC78FE" w:rsidP="000B09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об отказе в предоставлении муниципальной</w:t>
      </w:r>
      <w:r w:rsidR="000B0990" w:rsidRPr="003A16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</w:p>
    <w:p w:rsidR="00EC78FE" w:rsidRPr="003A1696" w:rsidRDefault="00EC78FE" w:rsidP="00EC78FE">
      <w:pPr>
        <w:pStyle w:val="ConsPlusNormal"/>
        <w:jc w:val="both"/>
        <w:rPr>
          <w:rFonts w:ascii="Times New Roman" w:hAnsi="Times New Roman"/>
          <w:szCs w:val="28"/>
        </w:rPr>
      </w:pPr>
    </w:p>
    <w:p w:rsidR="00EC78FE" w:rsidRPr="003A1696" w:rsidRDefault="00E12BF8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50</w:t>
      </w:r>
      <w:r w:rsidR="00EC78FE" w:rsidRPr="003A1696">
        <w:rPr>
          <w:rFonts w:ascii="Times New Roman" w:hAnsi="Times New Roman"/>
          <w:szCs w:val="28"/>
        </w:rPr>
        <w:t xml:space="preserve">. Основанием для начала административной процедуры является поступление документов, необходимых для предоставления муниципальной услуги, в </w:t>
      </w:r>
      <w:r w:rsidR="00781015" w:rsidRPr="003A1696">
        <w:rPr>
          <w:rFonts w:ascii="Times New Roman" w:hAnsi="Times New Roman"/>
          <w:szCs w:val="28"/>
        </w:rPr>
        <w:t xml:space="preserve">отдел </w:t>
      </w:r>
      <w:proofErr w:type="spellStart"/>
      <w:r w:rsidR="00781015" w:rsidRPr="003A1696">
        <w:rPr>
          <w:rFonts w:ascii="Times New Roman" w:hAnsi="Times New Roman"/>
          <w:szCs w:val="28"/>
        </w:rPr>
        <w:t>жилищно-комунального</w:t>
      </w:r>
      <w:proofErr w:type="spellEnd"/>
      <w:r w:rsidR="00781015" w:rsidRPr="003A1696">
        <w:rPr>
          <w:rFonts w:ascii="Times New Roman" w:hAnsi="Times New Roman"/>
          <w:szCs w:val="28"/>
        </w:rPr>
        <w:t xml:space="preserve"> хозяйства и благоустройства</w:t>
      </w:r>
      <w:r w:rsidR="000B0990" w:rsidRPr="003A1696">
        <w:rPr>
          <w:rFonts w:ascii="Times New Roman" w:hAnsi="Times New Roman"/>
          <w:szCs w:val="28"/>
        </w:rPr>
        <w:t xml:space="preserve"> Администрации</w:t>
      </w:r>
      <w:r w:rsidR="00EC78FE" w:rsidRPr="003A1696">
        <w:rPr>
          <w:rFonts w:ascii="Times New Roman" w:hAnsi="Times New Roman"/>
          <w:szCs w:val="28"/>
        </w:rPr>
        <w:t>.</w:t>
      </w:r>
    </w:p>
    <w:p w:rsidR="002070DE" w:rsidRPr="003A1696" w:rsidRDefault="0072204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5</w:t>
      </w:r>
      <w:r w:rsidR="00E12BF8" w:rsidRPr="003A1696">
        <w:rPr>
          <w:rFonts w:ascii="Times New Roman" w:hAnsi="Times New Roman"/>
          <w:szCs w:val="28"/>
        </w:rPr>
        <w:t>1</w:t>
      </w:r>
      <w:r w:rsidRPr="003A1696">
        <w:rPr>
          <w:rFonts w:ascii="Times New Roman" w:hAnsi="Times New Roman"/>
          <w:szCs w:val="28"/>
        </w:rPr>
        <w:t xml:space="preserve">. </w:t>
      </w:r>
      <w:r w:rsidR="002070DE" w:rsidRPr="003A1696">
        <w:rPr>
          <w:rFonts w:ascii="Times New Roman" w:hAnsi="Times New Roman"/>
          <w:szCs w:val="28"/>
        </w:rPr>
        <w:t xml:space="preserve">Критерием </w:t>
      </w:r>
      <w:r w:rsidRPr="003A1696">
        <w:rPr>
          <w:rFonts w:ascii="Times New Roman" w:hAnsi="Times New Roman"/>
          <w:szCs w:val="28"/>
        </w:rPr>
        <w:t xml:space="preserve">для начала административной процедуры </w:t>
      </w:r>
      <w:r w:rsidR="002070DE" w:rsidRPr="003A1696">
        <w:rPr>
          <w:rFonts w:ascii="Times New Roman" w:hAnsi="Times New Roman"/>
          <w:szCs w:val="28"/>
        </w:rPr>
        <w:t>является предоставление полного пакета документов</w:t>
      </w:r>
      <w:r w:rsidRPr="003A1696">
        <w:rPr>
          <w:rFonts w:ascii="Times New Roman" w:hAnsi="Times New Roman"/>
          <w:szCs w:val="28"/>
        </w:rPr>
        <w:t>.</w:t>
      </w:r>
    </w:p>
    <w:p w:rsidR="00EC78FE" w:rsidRPr="003A1696" w:rsidRDefault="0072204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8" w:name="P492"/>
      <w:bookmarkEnd w:id="8"/>
      <w:r w:rsidRPr="003A1696">
        <w:rPr>
          <w:rFonts w:ascii="Times New Roman" w:hAnsi="Times New Roman"/>
          <w:szCs w:val="28"/>
        </w:rPr>
        <w:t>5</w:t>
      </w:r>
      <w:r w:rsidR="00E12BF8" w:rsidRPr="003A1696">
        <w:rPr>
          <w:rFonts w:ascii="Times New Roman" w:hAnsi="Times New Roman"/>
          <w:szCs w:val="28"/>
        </w:rPr>
        <w:t>2</w:t>
      </w:r>
      <w:r w:rsidR="00EC78FE" w:rsidRPr="003A1696">
        <w:rPr>
          <w:rFonts w:ascii="Times New Roman" w:hAnsi="Times New Roman"/>
          <w:szCs w:val="28"/>
        </w:rPr>
        <w:t xml:space="preserve">. 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0B0990" w:rsidRPr="003A1696">
        <w:rPr>
          <w:rFonts w:ascii="Times New Roman" w:hAnsi="Times New Roman"/>
          <w:szCs w:val="28"/>
        </w:rPr>
        <w:t xml:space="preserve"> Администрации </w:t>
      </w:r>
      <w:r w:rsidR="00EC78FE" w:rsidRPr="003A1696">
        <w:rPr>
          <w:rFonts w:ascii="Times New Roman" w:hAnsi="Times New Roman"/>
          <w:szCs w:val="28"/>
        </w:rPr>
        <w:t>в течение 1 дня со дня поступления документов, необходимых для предоставления муниципальной услуги:</w:t>
      </w:r>
    </w:p>
    <w:p w:rsidR="00EC78FE" w:rsidRPr="003A1696" w:rsidRDefault="00EC78FE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1) проводит анализ представленных документов</w:t>
      </w:r>
      <w:r w:rsidR="000B0990" w:rsidRPr="003A1696">
        <w:rPr>
          <w:rFonts w:ascii="Times New Roman" w:hAnsi="Times New Roman"/>
          <w:szCs w:val="28"/>
        </w:rPr>
        <w:t>;</w:t>
      </w:r>
      <w:r w:rsidRPr="003A1696">
        <w:rPr>
          <w:rFonts w:ascii="Times New Roman" w:hAnsi="Times New Roman"/>
          <w:szCs w:val="28"/>
        </w:rPr>
        <w:t xml:space="preserve"> </w:t>
      </w:r>
    </w:p>
    <w:p w:rsidR="00EC78FE" w:rsidRPr="003A1696" w:rsidRDefault="00EC78FE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2) осуществляет подготовку </w:t>
      </w:r>
      <w:r w:rsidR="000B0990" w:rsidRPr="003A1696">
        <w:rPr>
          <w:rFonts w:ascii="Times New Roman" w:hAnsi="Times New Roman"/>
          <w:szCs w:val="28"/>
        </w:rPr>
        <w:t xml:space="preserve">ордера на проведение земляных работ или уведомления об </w:t>
      </w:r>
      <w:r w:rsidRPr="003A1696">
        <w:rPr>
          <w:rFonts w:ascii="Times New Roman" w:hAnsi="Times New Roman"/>
          <w:szCs w:val="28"/>
        </w:rPr>
        <w:t xml:space="preserve">отказе в </w:t>
      </w:r>
      <w:r w:rsidR="000B0990" w:rsidRPr="003A1696">
        <w:rPr>
          <w:rFonts w:ascii="Times New Roman" w:hAnsi="Times New Roman"/>
          <w:szCs w:val="28"/>
        </w:rPr>
        <w:t xml:space="preserve">выдаче ордера на проведение земляных работ </w:t>
      </w:r>
      <w:r w:rsidRPr="003A1696">
        <w:rPr>
          <w:rFonts w:ascii="Times New Roman" w:hAnsi="Times New Roman"/>
          <w:szCs w:val="28"/>
        </w:rPr>
        <w:t xml:space="preserve">при наличии оснований для отказа в предоставлении </w:t>
      </w:r>
      <w:r w:rsidR="000B0990" w:rsidRPr="003A1696">
        <w:rPr>
          <w:rFonts w:ascii="Times New Roman" w:hAnsi="Times New Roman"/>
          <w:szCs w:val="28"/>
        </w:rPr>
        <w:t>муниципальной услуги</w:t>
      </w:r>
      <w:r w:rsidRPr="003A1696">
        <w:rPr>
          <w:rFonts w:ascii="Times New Roman" w:hAnsi="Times New Roman"/>
          <w:szCs w:val="28"/>
        </w:rPr>
        <w:t>;</w:t>
      </w:r>
    </w:p>
    <w:p w:rsidR="00EC78FE" w:rsidRPr="003A1696" w:rsidRDefault="00EC78FE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3) направляет</w:t>
      </w:r>
      <w:r w:rsidR="000B0990" w:rsidRPr="003A1696">
        <w:rPr>
          <w:rFonts w:ascii="Times New Roman" w:hAnsi="Times New Roman"/>
          <w:szCs w:val="28"/>
        </w:rPr>
        <w:t xml:space="preserve"> ордер </w:t>
      </w:r>
      <w:r w:rsidRPr="003A1696">
        <w:rPr>
          <w:rFonts w:ascii="Times New Roman" w:hAnsi="Times New Roman"/>
          <w:szCs w:val="28"/>
        </w:rPr>
        <w:t>и документы, необходимые для предос</w:t>
      </w:r>
      <w:r w:rsidR="000B0990" w:rsidRPr="003A1696">
        <w:rPr>
          <w:rFonts w:ascii="Times New Roman" w:hAnsi="Times New Roman"/>
          <w:szCs w:val="28"/>
        </w:rPr>
        <w:t>тавления муниципальной услуги или проект уведомления об отказе в выдаче ордера на проведение земляных работ руководителю</w:t>
      </w:r>
      <w:r w:rsidRPr="003A1696">
        <w:rPr>
          <w:rFonts w:ascii="Times New Roman" w:hAnsi="Times New Roman"/>
          <w:szCs w:val="28"/>
        </w:rPr>
        <w:t xml:space="preserve">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0B0990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>.</w:t>
      </w:r>
    </w:p>
    <w:p w:rsidR="009622BE" w:rsidRPr="003A1696" w:rsidRDefault="0072204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5</w:t>
      </w:r>
      <w:r w:rsidR="00E12BF8" w:rsidRPr="003A1696">
        <w:rPr>
          <w:rFonts w:ascii="Times New Roman" w:hAnsi="Times New Roman"/>
          <w:szCs w:val="28"/>
        </w:rPr>
        <w:t>3</w:t>
      </w:r>
      <w:r w:rsidR="00EC78FE" w:rsidRPr="003A1696">
        <w:rPr>
          <w:rFonts w:ascii="Times New Roman" w:hAnsi="Times New Roman"/>
          <w:szCs w:val="28"/>
        </w:rPr>
        <w:t xml:space="preserve">. </w:t>
      </w:r>
      <w:r w:rsidR="000B0990" w:rsidRPr="003A1696">
        <w:rPr>
          <w:rFonts w:ascii="Times New Roman" w:hAnsi="Times New Roman"/>
          <w:szCs w:val="28"/>
        </w:rPr>
        <w:t>Руководитель</w:t>
      </w:r>
      <w:r w:rsidR="00EC78FE" w:rsidRPr="003A1696">
        <w:rPr>
          <w:rFonts w:ascii="Times New Roman" w:hAnsi="Times New Roman"/>
          <w:szCs w:val="28"/>
        </w:rPr>
        <w:t xml:space="preserve">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0B0990" w:rsidRPr="003A1696">
        <w:rPr>
          <w:rFonts w:ascii="Times New Roman" w:hAnsi="Times New Roman"/>
          <w:szCs w:val="28"/>
        </w:rPr>
        <w:t xml:space="preserve"> Администрации</w:t>
      </w:r>
      <w:r w:rsidR="00EC78FE" w:rsidRPr="003A1696">
        <w:rPr>
          <w:rFonts w:ascii="Times New Roman" w:hAnsi="Times New Roman"/>
          <w:szCs w:val="28"/>
        </w:rPr>
        <w:t xml:space="preserve"> визирует</w:t>
      </w:r>
      <w:r w:rsidR="000B0990" w:rsidRPr="003A1696">
        <w:rPr>
          <w:rFonts w:ascii="Times New Roman" w:hAnsi="Times New Roman"/>
          <w:szCs w:val="28"/>
        </w:rPr>
        <w:t xml:space="preserve"> ордер или проект уведомления об отказе в выдаче ордера на проведение земляных работ</w:t>
      </w:r>
      <w:r w:rsidR="00EC78FE" w:rsidRPr="003A1696">
        <w:rPr>
          <w:rFonts w:ascii="Times New Roman" w:hAnsi="Times New Roman"/>
          <w:szCs w:val="28"/>
        </w:rPr>
        <w:t xml:space="preserve"> в день его поступления</w:t>
      </w:r>
      <w:r w:rsidR="009622BE" w:rsidRPr="003A1696">
        <w:rPr>
          <w:rFonts w:ascii="Times New Roman" w:hAnsi="Times New Roman"/>
          <w:szCs w:val="28"/>
        </w:rPr>
        <w:t xml:space="preserve"> и  направляет на подписание </w:t>
      </w:r>
      <w:r w:rsidR="004B229F" w:rsidRPr="003A1696">
        <w:rPr>
          <w:rFonts w:ascii="Times New Roman" w:hAnsi="Times New Roman"/>
          <w:szCs w:val="28"/>
        </w:rPr>
        <w:t>главе</w:t>
      </w:r>
      <w:r w:rsidR="009622BE" w:rsidRPr="003A1696">
        <w:rPr>
          <w:rFonts w:ascii="Times New Roman" w:hAnsi="Times New Roman"/>
          <w:szCs w:val="28"/>
        </w:rPr>
        <w:t xml:space="preserve"> Администрации.</w:t>
      </w:r>
    </w:p>
    <w:p w:rsidR="00C53771" w:rsidRPr="003A1696" w:rsidRDefault="00C5377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Ответственность за подготовку ордера и проекта уведомления об отказе в выдаче ордера на проведение земляных работ несет руководитель </w:t>
      </w:r>
      <w:r w:rsidR="00781015" w:rsidRPr="003A1696">
        <w:rPr>
          <w:rFonts w:ascii="Times New Roman" w:hAnsi="Times New Roman"/>
          <w:szCs w:val="28"/>
        </w:rPr>
        <w:t xml:space="preserve">отдела </w:t>
      </w:r>
      <w:r w:rsidR="00781015" w:rsidRPr="003A1696">
        <w:rPr>
          <w:rFonts w:ascii="Times New Roman" w:hAnsi="Times New Roman"/>
          <w:szCs w:val="28"/>
        </w:rPr>
        <w:lastRenderedPageBreak/>
        <w:t>жилищно-коммунального хозяйства и благоустройства</w:t>
      </w:r>
      <w:r w:rsidRPr="003A1696">
        <w:rPr>
          <w:rFonts w:ascii="Times New Roman" w:hAnsi="Times New Roman"/>
          <w:szCs w:val="28"/>
        </w:rPr>
        <w:t xml:space="preserve"> Администрации.</w:t>
      </w:r>
    </w:p>
    <w:p w:rsidR="009622BE" w:rsidRPr="003A1696" w:rsidRDefault="0072204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5</w:t>
      </w:r>
      <w:r w:rsidR="00E12BF8" w:rsidRPr="003A1696">
        <w:rPr>
          <w:rFonts w:ascii="Times New Roman" w:hAnsi="Times New Roman"/>
          <w:szCs w:val="28"/>
        </w:rPr>
        <w:t>4</w:t>
      </w:r>
      <w:r w:rsidR="00C53771" w:rsidRPr="003A1696">
        <w:rPr>
          <w:rFonts w:ascii="Times New Roman" w:hAnsi="Times New Roman"/>
          <w:szCs w:val="28"/>
        </w:rPr>
        <w:t xml:space="preserve">. </w:t>
      </w:r>
      <w:r w:rsidR="004B229F" w:rsidRPr="003A1696">
        <w:rPr>
          <w:rFonts w:ascii="Times New Roman" w:hAnsi="Times New Roman"/>
          <w:szCs w:val="28"/>
        </w:rPr>
        <w:t>Глава</w:t>
      </w:r>
      <w:r w:rsidR="009622BE" w:rsidRPr="003A1696">
        <w:rPr>
          <w:rFonts w:ascii="Times New Roman" w:hAnsi="Times New Roman"/>
          <w:szCs w:val="28"/>
        </w:rPr>
        <w:t xml:space="preserve"> Администрации, в течение 2 дней со дня поступления</w:t>
      </w:r>
      <w:r w:rsidR="00C53771" w:rsidRPr="003A1696">
        <w:rPr>
          <w:rFonts w:ascii="Times New Roman" w:hAnsi="Times New Roman"/>
          <w:szCs w:val="28"/>
        </w:rPr>
        <w:t xml:space="preserve"> подписывает ордер или</w:t>
      </w:r>
      <w:r w:rsidR="009622BE" w:rsidRPr="003A1696">
        <w:rPr>
          <w:rFonts w:ascii="Times New Roman" w:hAnsi="Times New Roman"/>
          <w:szCs w:val="28"/>
        </w:rPr>
        <w:t xml:space="preserve"> </w:t>
      </w:r>
      <w:r w:rsidR="00C53771" w:rsidRPr="003A1696">
        <w:rPr>
          <w:rFonts w:ascii="Times New Roman" w:hAnsi="Times New Roman"/>
          <w:szCs w:val="28"/>
        </w:rPr>
        <w:t xml:space="preserve">проект уведомления об отказе в выдаче ордера на проведение земляных работ </w:t>
      </w:r>
      <w:r w:rsidR="009622BE" w:rsidRPr="003A1696">
        <w:rPr>
          <w:rFonts w:ascii="Times New Roman" w:hAnsi="Times New Roman"/>
          <w:szCs w:val="28"/>
        </w:rPr>
        <w:t xml:space="preserve">его и направляет </w:t>
      </w:r>
      <w:proofErr w:type="gramStart"/>
      <w:r w:rsidR="009622BE" w:rsidRPr="003A1696">
        <w:rPr>
          <w:rFonts w:ascii="Times New Roman" w:hAnsi="Times New Roman"/>
          <w:szCs w:val="28"/>
        </w:rPr>
        <w:t>в</w:t>
      </w:r>
      <w:proofErr w:type="gramEnd"/>
      <w:r w:rsidR="009622BE" w:rsidRPr="003A1696">
        <w:rPr>
          <w:rFonts w:ascii="Times New Roman" w:hAnsi="Times New Roman"/>
          <w:szCs w:val="28"/>
        </w:rPr>
        <w:t xml:space="preserve"> </w:t>
      </w:r>
      <w:proofErr w:type="gramStart"/>
      <w:r w:rsidR="00CD0F8E" w:rsidRPr="003A1696">
        <w:rPr>
          <w:rFonts w:ascii="Times New Roman" w:hAnsi="Times New Roman"/>
          <w:szCs w:val="28"/>
        </w:rPr>
        <w:t>отдела</w:t>
      </w:r>
      <w:proofErr w:type="gramEnd"/>
      <w:r w:rsidR="00CD0F8E" w:rsidRPr="003A1696">
        <w:rPr>
          <w:rFonts w:ascii="Times New Roman" w:hAnsi="Times New Roman"/>
          <w:szCs w:val="28"/>
        </w:rPr>
        <w:t xml:space="preserve"> правового обеспечения и приёма граждан</w:t>
      </w:r>
      <w:r w:rsidR="009622BE" w:rsidRPr="003A1696">
        <w:rPr>
          <w:rFonts w:ascii="Times New Roman" w:hAnsi="Times New Roman"/>
          <w:szCs w:val="28"/>
        </w:rPr>
        <w:t xml:space="preserve"> Администрации.</w:t>
      </w:r>
    </w:p>
    <w:p w:rsidR="009622BE" w:rsidRPr="003A1696" w:rsidRDefault="009622BE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Специалист </w:t>
      </w:r>
      <w:r w:rsidR="00CD0F8E" w:rsidRPr="003A1696">
        <w:rPr>
          <w:rFonts w:ascii="Times New Roman" w:hAnsi="Times New Roman"/>
          <w:szCs w:val="28"/>
        </w:rPr>
        <w:t>отдела правового обеспечения и приёма граждан</w:t>
      </w:r>
      <w:r w:rsidRPr="003A1696">
        <w:rPr>
          <w:rFonts w:ascii="Times New Roman" w:hAnsi="Times New Roman"/>
          <w:szCs w:val="28"/>
        </w:rPr>
        <w:t xml:space="preserve"> Администрации в течение 1 дня со дня </w:t>
      </w:r>
      <w:r w:rsidR="00C53771" w:rsidRPr="003A1696">
        <w:rPr>
          <w:rFonts w:ascii="Times New Roman" w:hAnsi="Times New Roman"/>
          <w:szCs w:val="28"/>
        </w:rPr>
        <w:t xml:space="preserve">уведомления об отказе в выдаче ордера на проведение земляных работ </w:t>
      </w:r>
      <w:r w:rsidRPr="003A1696">
        <w:rPr>
          <w:rFonts w:ascii="Times New Roman" w:hAnsi="Times New Roman"/>
          <w:szCs w:val="28"/>
        </w:rPr>
        <w:t>регистрирует его и направляет по почтовому или электронному адресу заявителя.</w:t>
      </w:r>
    </w:p>
    <w:p w:rsidR="00EC78FE" w:rsidRPr="003A1696" w:rsidRDefault="00C5377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9" w:name="P499"/>
      <w:bookmarkEnd w:id="9"/>
      <w:r w:rsidRPr="003A1696">
        <w:rPr>
          <w:rFonts w:ascii="Times New Roman" w:hAnsi="Times New Roman"/>
          <w:szCs w:val="28"/>
        </w:rPr>
        <w:t>5</w:t>
      </w:r>
      <w:r w:rsidR="00E12BF8" w:rsidRPr="003A1696">
        <w:rPr>
          <w:rFonts w:ascii="Times New Roman" w:hAnsi="Times New Roman"/>
          <w:szCs w:val="28"/>
        </w:rPr>
        <w:t>5</w:t>
      </w:r>
      <w:r w:rsidR="00EC78FE" w:rsidRPr="003A1696">
        <w:rPr>
          <w:rFonts w:ascii="Times New Roman" w:hAnsi="Times New Roman"/>
          <w:szCs w:val="28"/>
        </w:rPr>
        <w:t>. Общий срок подготовки</w:t>
      </w:r>
      <w:r w:rsidRPr="003A1696">
        <w:rPr>
          <w:rFonts w:ascii="Times New Roman" w:hAnsi="Times New Roman"/>
          <w:szCs w:val="28"/>
        </w:rPr>
        <w:t xml:space="preserve"> ордера или</w:t>
      </w:r>
      <w:r w:rsidR="00EC78FE" w:rsidRPr="003A1696">
        <w:rPr>
          <w:rFonts w:ascii="Times New Roman" w:hAnsi="Times New Roman"/>
          <w:szCs w:val="28"/>
        </w:rPr>
        <w:t xml:space="preserve"> </w:t>
      </w:r>
      <w:r w:rsidRPr="003A1696">
        <w:rPr>
          <w:rFonts w:ascii="Times New Roman" w:hAnsi="Times New Roman"/>
          <w:szCs w:val="28"/>
        </w:rPr>
        <w:t>уведомления об отказе в выдаче ордера на проведение земляных работ</w:t>
      </w:r>
      <w:r w:rsidR="00EC78FE" w:rsidRPr="003A1696">
        <w:rPr>
          <w:rFonts w:ascii="Times New Roman" w:hAnsi="Times New Roman"/>
          <w:szCs w:val="28"/>
        </w:rPr>
        <w:t xml:space="preserve"> в </w:t>
      </w:r>
      <w:r w:rsidRPr="003A1696">
        <w:rPr>
          <w:rFonts w:ascii="Times New Roman" w:hAnsi="Times New Roman"/>
          <w:szCs w:val="28"/>
        </w:rPr>
        <w:t>Администрации</w:t>
      </w:r>
      <w:r w:rsidR="00EC78FE" w:rsidRPr="003A1696">
        <w:rPr>
          <w:rFonts w:ascii="Times New Roman" w:hAnsi="Times New Roman"/>
          <w:szCs w:val="28"/>
        </w:rPr>
        <w:t xml:space="preserve"> составляет 4 дня.</w:t>
      </w:r>
    </w:p>
    <w:p w:rsidR="00EC78FE" w:rsidRPr="003A1696" w:rsidRDefault="00C5377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5</w:t>
      </w:r>
      <w:r w:rsidR="00E12BF8" w:rsidRPr="003A1696">
        <w:rPr>
          <w:rFonts w:ascii="Times New Roman" w:hAnsi="Times New Roman"/>
          <w:szCs w:val="28"/>
        </w:rPr>
        <w:t>6</w:t>
      </w:r>
      <w:r w:rsidR="00EC78FE" w:rsidRPr="003A1696">
        <w:rPr>
          <w:rFonts w:ascii="Times New Roman" w:hAnsi="Times New Roman"/>
          <w:szCs w:val="28"/>
        </w:rPr>
        <w:t xml:space="preserve">. Ответственность за полноту, качество и соответствие законодательству документов, подготовленных в результате административных процедур, установленных </w:t>
      </w:r>
      <w:r w:rsidRPr="003A1696">
        <w:rPr>
          <w:rFonts w:ascii="Times New Roman" w:hAnsi="Times New Roman"/>
          <w:szCs w:val="28"/>
        </w:rPr>
        <w:t>49 - 51</w:t>
      </w:r>
      <w:r w:rsidR="00EC78FE" w:rsidRPr="003A1696">
        <w:rPr>
          <w:rFonts w:ascii="Times New Roman" w:hAnsi="Times New Roman"/>
          <w:szCs w:val="28"/>
        </w:rPr>
        <w:t xml:space="preserve"> Административного регламента, несет </w:t>
      </w:r>
      <w:r w:rsidRPr="003A1696">
        <w:rPr>
          <w:rFonts w:ascii="Times New Roman" w:hAnsi="Times New Roman"/>
          <w:szCs w:val="28"/>
        </w:rPr>
        <w:t xml:space="preserve">первый </w:t>
      </w:r>
      <w:r w:rsidR="00EC78FE" w:rsidRPr="003A1696">
        <w:rPr>
          <w:rFonts w:ascii="Times New Roman" w:hAnsi="Times New Roman"/>
          <w:szCs w:val="28"/>
        </w:rPr>
        <w:t>заместитель главы</w:t>
      </w:r>
      <w:r w:rsidRPr="003A1696">
        <w:rPr>
          <w:rFonts w:ascii="Times New Roman" w:hAnsi="Times New Roman"/>
          <w:szCs w:val="28"/>
        </w:rPr>
        <w:t xml:space="preserve"> Администрации.</w:t>
      </w:r>
      <w:r w:rsidR="00EC78FE" w:rsidRPr="003A1696">
        <w:rPr>
          <w:rFonts w:ascii="Times New Roman" w:hAnsi="Times New Roman"/>
          <w:szCs w:val="28"/>
        </w:rPr>
        <w:t xml:space="preserve"> </w:t>
      </w:r>
    </w:p>
    <w:p w:rsidR="00C53771" w:rsidRPr="003A1696" w:rsidRDefault="00C53771" w:rsidP="004B229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>5</w:t>
      </w:r>
      <w:r w:rsidR="00E12BF8" w:rsidRPr="003A1696">
        <w:rPr>
          <w:rFonts w:ascii="Times New Roman" w:hAnsi="Times New Roman"/>
          <w:sz w:val="28"/>
          <w:szCs w:val="28"/>
        </w:rPr>
        <w:t>7</w:t>
      </w:r>
      <w:r w:rsidR="00722041" w:rsidRPr="003A1696">
        <w:rPr>
          <w:rFonts w:ascii="Times New Roman" w:hAnsi="Times New Roman"/>
          <w:sz w:val="28"/>
          <w:szCs w:val="28"/>
        </w:rPr>
        <w:t>.</w:t>
      </w:r>
      <w:r w:rsidR="004B229F" w:rsidRPr="003A1696">
        <w:rPr>
          <w:rFonts w:ascii="Times New Roman" w:hAnsi="Times New Roman"/>
          <w:sz w:val="28"/>
          <w:szCs w:val="28"/>
        </w:rPr>
        <w:t xml:space="preserve"> </w:t>
      </w:r>
      <w:r w:rsidR="004B229F" w:rsidRPr="003A1696">
        <w:rPr>
          <w:rFonts w:ascii="Times New Roman" w:hAnsi="Times New Roman"/>
          <w:sz w:val="28"/>
          <w:szCs w:val="28"/>
        </w:rPr>
        <w:tab/>
        <w:t xml:space="preserve">В случае выбора заявителем варианта получения </w:t>
      </w:r>
      <w:r w:rsidRPr="003A1696">
        <w:rPr>
          <w:rFonts w:ascii="Times New Roman" w:hAnsi="Times New Roman"/>
          <w:sz w:val="28"/>
          <w:szCs w:val="28"/>
        </w:rPr>
        <w:t>результата</w:t>
      </w:r>
      <w:r w:rsidR="00D722D0" w:rsidRPr="003A1696">
        <w:rPr>
          <w:rFonts w:ascii="Times New Roman" w:hAnsi="Times New Roman"/>
          <w:sz w:val="28"/>
          <w:szCs w:val="28"/>
        </w:rPr>
        <w:t xml:space="preserve"> </w:t>
      </w:r>
      <w:r w:rsidRPr="003A1696">
        <w:rPr>
          <w:rFonts w:ascii="Times New Roman" w:hAnsi="Times New Roman"/>
          <w:sz w:val="28"/>
          <w:szCs w:val="28"/>
        </w:rPr>
        <w:t>предоставления</w:t>
      </w:r>
      <w:r w:rsidR="004B229F" w:rsidRPr="003A1696">
        <w:rPr>
          <w:rFonts w:ascii="Times New Roman" w:hAnsi="Times New Roman"/>
          <w:sz w:val="28"/>
          <w:szCs w:val="28"/>
        </w:rPr>
        <w:t xml:space="preserve"> муниципальной услуги, указанного </w:t>
      </w:r>
      <w:r w:rsidRPr="003A1696">
        <w:rPr>
          <w:rFonts w:ascii="Times New Roman" w:hAnsi="Times New Roman"/>
          <w:sz w:val="28"/>
          <w:szCs w:val="28"/>
        </w:rPr>
        <w:t xml:space="preserve">в </w:t>
      </w:r>
      <w:hyperlink w:anchor="P132" w:history="1">
        <w:r w:rsidR="004B229F" w:rsidRPr="003A1696">
          <w:rPr>
            <w:rFonts w:ascii="Times New Roman" w:hAnsi="Times New Roman"/>
            <w:sz w:val="28"/>
            <w:szCs w:val="28"/>
          </w:rPr>
          <w:t xml:space="preserve">пункте </w:t>
        </w:r>
        <w:r w:rsidRPr="003A1696">
          <w:rPr>
            <w:rFonts w:ascii="Times New Roman" w:hAnsi="Times New Roman"/>
            <w:sz w:val="28"/>
            <w:szCs w:val="28"/>
          </w:rPr>
          <w:t>11</w:t>
        </w:r>
      </w:hyperlink>
      <w:r w:rsidR="00D722D0" w:rsidRPr="003A1696">
        <w:rPr>
          <w:rFonts w:ascii="Times New Roman" w:hAnsi="Times New Roman"/>
          <w:sz w:val="28"/>
          <w:szCs w:val="28"/>
        </w:rPr>
        <w:t xml:space="preserve"> </w:t>
      </w:r>
      <w:r w:rsidRPr="003A1696">
        <w:rPr>
          <w:rFonts w:ascii="Times New Roman" w:hAnsi="Times New Roman"/>
          <w:sz w:val="28"/>
          <w:szCs w:val="28"/>
        </w:rPr>
        <w:t>Админ</w:t>
      </w:r>
      <w:r w:rsidR="004B229F" w:rsidRPr="003A1696">
        <w:rPr>
          <w:rFonts w:ascii="Times New Roman" w:hAnsi="Times New Roman"/>
          <w:sz w:val="28"/>
          <w:szCs w:val="28"/>
        </w:rPr>
        <w:t xml:space="preserve">истративного регламента, в форме электронного документа, </w:t>
      </w:r>
      <w:r w:rsidRPr="003A1696">
        <w:rPr>
          <w:rFonts w:ascii="Times New Roman" w:hAnsi="Times New Roman"/>
          <w:sz w:val="28"/>
          <w:szCs w:val="28"/>
        </w:rPr>
        <w:t>такой</w:t>
      </w:r>
    </w:p>
    <w:p w:rsidR="00C53771" w:rsidRPr="003A1696" w:rsidRDefault="00C53771" w:rsidP="004B229F">
      <w:pPr>
        <w:pStyle w:val="ConsPlusNonformat"/>
        <w:jc w:val="both"/>
        <w:rPr>
          <w:rFonts w:ascii="Times New Roman" w:hAnsi="Times New Roman"/>
          <w:color w:val="C00000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>электронный  документ подписывается электронной</w:t>
      </w:r>
      <w:r w:rsidR="00903B4F" w:rsidRPr="003A1696">
        <w:rPr>
          <w:rFonts w:ascii="Times New Roman" w:hAnsi="Times New Roman"/>
          <w:sz w:val="28"/>
          <w:szCs w:val="28"/>
        </w:rPr>
        <w:t xml:space="preserve"> </w:t>
      </w:r>
      <w:r w:rsidRPr="003A1696">
        <w:rPr>
          <w:rFonts w:ascii="Times New Roman" w:hAnsi="Times New Roman"/>
          <w:sz w:val="28"/>
          <w:szCs w:val="28"/>
        </w:rPr>
        <w:t xml:space="preserve">подписью </w:t>
      </w:r>
      <w:r w:rsidR="00903B4F" w:rsidRPr="003A1696">
        <w:rPr>
          <w:rFonts w:ascii="Times New Roman" w:hAnsi="Times New Roman"/>
          <w:sz w:val="28"/>
          <w:szCs w:val="28"/>
        </w:rPr>
        <w:t>первого заместителя главы Администрации.</w:t>
      </w:r>
      <w:r w:rsidR="00903B4F" w:rsidRPr="003A1696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903B4F" w:rsidRPr="003A1696" w:rsidRDefault="00903B4F" w:rsidP="00C5377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903B4F" w:rsidRPr="003A1696" w:rsidRDefault="00903B4F" w:rsidP="00903B4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</w:p>
    <w:p w:rsidR="00903B4F" w:rsidRPr="003A1696" w:rsidRDefault="00903B4F" w:rsidP="00903B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903B4F" w:rsidRPr="003A1696" w:rsidRDefault="00903B4F" w:rsidP="00903B4F">
      <w:pPr>
        <w:pStyle w:val="ConsPlusNormal"/>
        <w:jc w:val="both"/>
        <w:rPr>
          <w:rFonts w:ascii="Times New Roman" w:hAnsi="Times New Roman"/>
          <w:szCs w:val="28"/>
        </w:rPr>
      </w:pPr>
    </w:p>
    <w:p w:rsidR="00903B4F" w:rsidRPr="003A1696" w:rsidRDefault="0000167C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5</w:t>
      </w:r>
      <w:r w:rsidR="00E12BF8" w:rsidRPr="003A1696">
        <w:rPr>
          <w:rFonts w:ascii="Times New Roman" w:hAnsi="Times New Roman"/>
          <w:szCs w:val="28"/>
        </w:rPr>
        <w:t>8</w:t>
      </w:r>
      <w:r w:rsidR="00903B4F" w:rsidRPr="003A1696">
        <w:rPr>
          <w:rFonts w:ascii="Times New Roman" w:hAnsi="Times New Roman"/>
          <w:szCs w:val="28"/>
        </w:rPr>
        <w:t>. Основанием для начала административной процедуры является поступление</w:t>
      </w:r>
      <w:r w:rsidR="00A34B80" w:rsidRPr="003A1696">
        <w:rPr>
          <w:rFonts w:ascii="Times New Roman" w:hAnsi="Times New Roman"/>
          <w:szCs w:val="28"/>
        </w:rPr>
        <w:t xml:space="preserve"> </w:t>
      </w:r>
      <w:r w:rsidR="00903B4F" w:rsidRPr="003A1696">
        <w:rPr>
          <w:rFonts w:ascii="Times New Roman" w:hAnsi="Times New Roman"/>
          <w:szCs w:val="28"/>
        </w:rPr>
        <w:t xml:space="preserve">результата предоставления муниципальной услуги в </w:t>
      </w:r>
      <w:r w:rsidR="00781015" w:rsidRPr="003A1696">
        <w:rPr>
          <w:rFonts w:ascii="Times New Roman" w:hAnsi="Times New Roman"/>
          <w:szCs w:val="28"/>
        </w:rPr>
        <w:t xml:space="preserve">отдел </w:t>
      </w:r>
      <w:proofErr w:type="spellStart"/>
      <w:r w:rsidR="00781015" w:rsidRPr="003A1696">
        <w:rPr>
          <w:rFonts w:ascii="Times New Roman" w:hAnsi="Times New Roman"/>
          <w:szCs w:val="28"/>
        </w:rPr>
        <w:t>жилищно-комунального</w:t>
      </w:r>
      <w:proofErr w:type="spellEnd"/>
      <w:r w:rsidR="00781015" w:rsidRPr="003A1696">
        <w:rPr>
          <w:rFonts w:ascii="Times New Roman" w:hAnsi="Times New Roman"/>
          <w:szCs w:val="28"/>
        </w:rPr>
        <w:t xml:space="preserve"> хозяйства и благоустройства</w:t>
      </w:r>
      <w:r w:rsidR="00A34B80" w:rsidRPr="003A1696">
        <w:rPr>
          <w:rFonts w:ascii="Times New Roman" w:hAnsi="Times New Roman"/>
          <w:szCs w:val="28"/>
        </w:rPr>
        <w:t xml:space="preserve"> Администрации</w:t>
      </w:r>
      <w:r w:rsidR="004B229F" w:rsidRPr="003A1696">
        <w:rPr>
          <w:rFonts w:ascii="Times New Roman" w:hAnsi="Times New Roman"/>
          <w:szCs w:val="28"/>
        </w:rPr>
        <w:t>.</w:t>
      </w:r>
    </w:p>
    <w:p w:rsidR="002070DE" w:rsidRPr="003A1696" w:rsidRDefault="0072204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5</w:t>
      </w:r>
      <w:r w:rsidR="00E12BF8" w:rsidRPr="003A1696">
        <w:rPr>
          <w:rFonts w:ascii="Times New Roman" w:hAnsi="Times New Roman"/>
          <w:szCs w:val="28"/>
        </w:rPr>
        <w:t>9</w:t>
      </w:r>
      <w:r w:rsidRPr="003A1696">
        <w:rPr>
          <w:rFonts w:ascii="Times New Roman" w:hAnsi="Times New Roman"/>
          <w:szCs w:val="28"/>
        </w:rPr>
        <w:t xml:space="preserve">. </w:t>
      </w:r>
      <w:r w:rsidR="002070DE" w:rsidRPr="003A1696">
        <w:rPr>
          <w:rFonts w:ascii="Times New Roman" w:hAnsi="Times New Roman"/>
          <w:szCs w:val="28"/>
        </w:rPr>
        <w:t>Критерием принятие административной процедуры является наличие результатов предоставления муниципальной услуги.</w:t>
      </w:r>
    </w:p>
    <w:p w:rsidR="00903B4F" w:rsidRPr="003A1696" w:rsidRDefault="00E12BF8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60</w:t>
      </w:r>
      <w:r w:rsidR="00903B4F" w:rsidRPr="003A1696">
        <w:rPr>
          <w:rFonts w:ascii="Times New Roman" w:hAnsi="Times New Roman"/>
          <w:szCs w:val="28"/>
        </w:rPr>
        <w:t xml:space="preserve">. Специалист </w:t>
      </w:r>
      <w:r w:rsidR="00CD0F8E" w:rsidRPr="003A1696">
        <w:rPr>
          <w:rFonts w:ascii="Times New Roman" w:hAnsi="Times New Roman"/>
          <w:szCs w:val="28"/>
        </w:rPr>
        <w:t>отдела правового обеспечения и приёма граждан</w:t>
      </w:r>
      <w:r w:rsidR="00903B4F" w:rsidRPr="003A1696">
        <w:rPr>
          <w:rFonts w:ascii="Times New Roman" w:hAnsi="Times New Roman"/>
          <w:szCs w:val="28"/>
        </w:rPr>
        <w:t xml:space="preserve"> </w:t>
      </w:r>
      <w:r w:rsidR="00A34B80" w:rsidRPr="003A1696">
        <w:rPr>
          <w:rFonts w:ascii="Times New Roman" w:hAnsi="Times New Roman"/>
          <w:szCs w:val="28"/>
        </w:rPr>
        <w:t>Администрации</w:t>
      </w:r>
      <w:r w:rsidR="00903B4F" w:rsidRPr="003A1696">
        <w:rPr>
          <w:rFonts w:ascii="Times New Roman" w:hAnsi="Times New Roman"/>
          <w:szCs w:val="28"/>
        </w:rPr>
        <w:t xml:space="preserve"> в день поступления результата предоставления муниципальной услуги</w:t>
      </w:r>
      <w:r w:rsidR="00A34B80" w:rsidRPr="003A1696">
        <w:rPr>
          <w:rFonts w:ascii="Times New Roman" w:hAnsi="Times New Roman"/>
          <w:szCs w:val="28"/>
        </w:rPr>
        <w:t xml:space="preserve"> на бумажном носителе или</w:t>
      </w:r>
      <w:r w:rsidR="00903B4F" w:rsidRPr="003A1696">
        <w:rPr>
          <w:rFonts w:ascii="Times New Roman" w:hAnsi="Times New Roman"/>
          <w:szCs w:val="28"/>
        </w:rPr>
        <w:t xml:space="preserve"> в форме электронного документа осуществляет передачу указанных документов в </w:t>
      </w:r>
      <w:r w:rsidR="00781015" w:rsidRPr="003A1696">
        <w:rPr>
          <w:rFonts w:ascii="Times New Roman" w:hAnsi="Times New Roman"/>
          <w:szCs w:val="28"/>
        </w:rPr>
        <w:t xml:space="preserve">отдел </w:t>
      </w:r>
      <w:proofErr w:type="spellStart"/>
      <w:r w:rsidR="00781015" w:rsidRPr="003A1696">
        <w:rPr>
          <w:rFonts w:ascii="Times New Roman" w:hAnsi="Times New Roman"/>
          <w:szCs w:val="28"/>
        </w:rPr>
        <w:t>жилищно-комунального</w:t>
      </w:r>
      <w:proofErr w:type="spellEnd"/>
      <w:r w:rsidR="00781015" w:rsidRPr="003A1696">
        <w:rPr>
          <w:rFonts w:ascii="Times New Roman" w:hAnsi="Times New Roman"/>
          <w:szCs w:val="28"/>
        </w:rPr>
        <w:t xml:space="preserve"> хозяйства и благоустройства</w:t>
      </w:r>
      <w:r w:rsidR="00A34B80" w:rsidRPr="003A1696">
        <w:rPr>
          <w:rFonts w:ascii="Times New Roman" w:hAnsi="Times New Roman"/>
          <w:szCs w:val="28"/>
        </w:rPr>
        <w:t xml:space="preserve"> Администрации</w:t>
      </w:r>
      <w:r w:rsidR="00903B4F" w:rsidRPr="003A1696">
        <w:rPr>
          <w:rFonts w:ascii="Times New Roman" w:hAnsi="Times New Roman"/>
          <w:szCs w:val="28"/>
        </w:rPr>
        <w:t>.</w:t>
      </w:r>
    </w:p>
    <w:p w:rsidR="00903B4F" w:rsidRPr="003A1696" w:rsidRDefault="0072204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</w:t>
      </w:r>
      <w:r w:rsidR="00E12BF8" w:rsidRPr="003A1696">
        <w:rPr>
          <w:rFonts w:ascii="Times New Roman" w:hAnsi="Times New Roman"/>
          <w:szCs w:val="28"/>
        </w:rPr>
        <w:t>1</w:t>
      </w:r>
      <w:r w:rsidR="00903B4F" w:rsidRPr="003A1696">
        <w:rPr>
          <w:rFonts w:ascii="Times New Roman" w:hAnsi="Times New Roman"/>
          <w:szCs w:val="28"/>
        </w:rPr>
        <w:t>. Выдача заявителю результата предоставления муниципальной услуги осуществляется в следующем порядке:</w:t>
      </w:r>
    </w:p>
    <w:p w:rsidR="00903B4F" w:rsidRPr="003A1696" w:rsidRDefault="00903B4F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1) в случае обращения заявителя за предоставлением муниципальной услуги в </w:t>
      </w:r>
      <w:r w:rsidR="00A34B80" w:rsidRPr="003A1696">
        <w:rPr>
          <w:rFonts w:ascii="Times New Roman" w:hAnsi="Times New Roman"/>
          <w:szCs w:val="28"/>
        </w:rPr>
        <w:t>Администрацию</w:t>
      </w:r>
      <w:r w:rsidRPr="003A1696">
        <w:rPr>
          <w:rFonts w:ascii="Times New Roman" w:hAnsi="Times New Roman"/>
          <w:szCs w:val="28"/>
        </w:rPr>
        <w:t xml:space="preserve"> 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A34B80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 xml:space="preserve"> выдает заявителю </w:t>
      </w:r>
      <w:r w:rsidR="00A34B80" w:rsidRPr="003A1696">
        <w:rPr>
          <w:rFonts w:ascii="Times New Roman" w:hAnsi="Times New Roman"/>
          <w:szCs w:val="28"/>
        </w:rPr>
        <w:t>ордер на проведение земляных работ</w:t>
      </w:r>
      <w:r w:rsidRPr="003A1696">
        <w:rPr>
          <w:rFonts w:ascii="Times New Roman" w:hAnsi="Times New Roman"/>
          <w:szCs w:val="28"/>
        </w:rPr>
        <w:t xml:space="preserve"> либо направляет результат предоставления муниципальной услуги в форме электронного документа по адресу электронной почты заявителя, указанному в заявлении о предоставлении муниципальной услуги;</w:t>
      </w:r>
    </w:p>
    <w:p w:rsidR="00903B4F" w:rsidRPr="003A1696" w:rsidRDefault="00903B4F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2) в случае обращения заявителя за предоставлением муниципальной услуги в Центр специалист </w:t>
      </w:r>
      <w:r w:rsidR="00781015" w:rsidRPr="003A1696">
        <w:rPr>
          <w:rFonts w:ascii="Times New Roman" w:hAnsi="Times New Roman"/>
          <w:szCs w:val="28"/>
        </w:rPr>
        <w:t xml:space="preserve">отдела жилищно-коммунального хозяйства и </w:t>
      </w:r>
      <w:r w:rsidR="00781015" w:rsidRPr="003A1696">
        <w:rPr>
          <w:rFonts w:ascii="Times New Roman" w:hAnsi="Times New Roman"/>
          <w:szCs w:val="28"/>
        </w:rPr>
        <w:lastRenderedPageBreak/>
        <w:t>благоустройства</w:t>
      </w:r>
      <w:r w:rsidR="00A34B80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>:</w:t>
      </w:r>
    </w:p>
    <w:p w:rsidR="00903B4F" w:rsidRPr="003A1696" w:rsidRDefault="00903B4F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а) направляет </w:t>
      </w:r>
      <w:r w:rsidR="00A34B80" w:rsidRPr="003A1696">
        <w:rPr>
          <w:rFonts w:ascii="Times New Roman" w:hAnsi="Times New Roman"/>
          <w:szCs w:val="28"/>
        </w:rPr>
        <w:t>ордер на проведение земляных работ</w:t>
      </w:r>
      <w:r w:rsidRPr="003A1696">
        <w:rPr>
          <w:rFonts w:ascii="Times New Roman" w:hAnsi="Times New Roman"/>
          <w:szCs w:val="28"/>
        </w:rPr>
        <w:t xml:space="preserve"> в Центр для выдачи заявителю. Передача указанн</w:t>
      </w:r>
      <w:r w:rsidR="00A34B80" w:rsidRPr="003A1696">
        <w:rPr>
          <w:rFonts w:ascii="Times New Roman" w:hAnsi="Times New Roman"/>
          <w:szCs w:val="28"/>
        </w:rPr>
        <w:t>ого</w:t>
      </w:r>
      <w:r w:rsidRPr="003A1696">
        <w:rPr>
          <w:rFonts w:ascii="Times New Roman" w:hAnsi="Times New Roman"/>
          <w:szCs w:val="28"/>
        </w:rPr>
        <w:t xml:space="preserve"> документ</w:t>
      </w:r>
      <w:r w:rsidR="00A34B80" w:rsidRPr="003A1696">
        <w:rPr>
          <w:rFonts w:ascii="Times New Roman" w:hAnsi="Times New Roman"/>
          <w:szCs w:val="28"/>
        </w:rPr>
        <w:t>а</w:t>
      </w:r>
      <w:r w:rsidRPr="003A1696">
        <w:rPr>
          <w:rFonts w:ascii="Times New Roman" w:hAnsi="Times New Roman"/>
          <w:szCs w:val="28"/>
        </w:rPr>
        <w:t xml:space="preserve"> из </w:t>
      </w:r>
      <w:r w:rsidR="00A34B80" w:rsidRPr="003A1696">
        <w:rPr>
          <w:rFonts w:ascii="Times New Roman" w:hAnsi="Times New Roman"/>
          <w:szCs w:val="28"/>
        </w:rPr>
        <w:t>Администрации</w:t>
      </w:r>
      <w:r w:rsidRPr="003A1696">
        <w:rPr>
          <w:rFonts w:ascii="Times New Roman" w:hAnsi="Times New Roman"/>
          <w:szCs w:val="28"/>
        </w:rPr>
        <w:t xml:space="preserve"> в Центр осуществляется не позднее</w:t>
      </w:r>
      <w:r w:rsidR="00A34B80" w:rsidRPr="003A1696">
        <w:rPr>
          <w:rFonts w:ascii="Times New Roman" w:hAnsi="Times New Roman"/>
          <w:szCs w:val="28"/>
        </w:rPr>
        <w:t>,</w:t>
      </w:r>
      <w:r w:rsidRPr="003A1696">
        <w:rPr>
          <w:rFonts w:ascii="Times New Roman" w:hAnsi="Times New Roman"/>
          <w:szCs w:val="28"/>
        </w:rPr>
        <w:t xml:space="preserve"> чем за 1 день до истечения срока, указанного в </w:t>
      </w:r>
      <w:hyperlink w:anchor="P135" w:history="1">
        <w:r w:rsidRPr="003A1696">
          <w:rPr>
            <w:rFonts w:ascii="Times New Roman" w:hAnsi="Times New Roman"/>
            <w:szCs w:val="28"/>
          </w:rPr>
          <w:t>пункте 12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регламента, и сопровождается соответствующим реестром передачи;</w:t>
      </w:r>
    </w:p>
    <w:p w:rsidR="00903B4F" w:rsidRPr="003A1696" w:rsidRDefault="00903B4F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б) направляет результат предоставления муниципальной услуги в форме электронного документа по адресу электронной почты заявителя, указанному в заявлении о предоставлении муниципальной услуги;</w:t>
      </w:r>
    </w:p>
    <w:p w:rsidR="00903B4F" w:rsidRPr="003A1696" w:rsidRDefault="00903B4F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 xml:space="preserve">3) в случае обращения заявителя за предоставлением муниципальной услуги в электронной форме 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A34B80" w:rsidRPr="003A1696">
        <w:rPr>
          <w:rFonts w:ascii="Times New Roman" w:hAnsi="Times New Roman"/>
          <w:szCs w:val="28"/>
        </w:rPr>
        <w:t xml:space="preserve"> Администрации</w:t>
      </w:r>
      <w:r w:rsidRPr="003A1696">
        <w:rPr>
          <w:rFonts w:ascii="Times New Roman" w:hAnsi="Times New Roman"/>
          <w:szCs w:val="28"/>
        </w:rPr>
        <w:t xml:space="preserve"> </w:t>
      </w:r>
      <w:r w:rsidR="00A34B80" w:rsidRPr="003A1696">
        <w:rPr>
          <w:rFonts w:ascii="Times New Roman" w:hAnsi="Times New Roman"/>
          <w:szCs w:val="28"/>
        </w:rPr>
        <w:t>ордер на проведение земляных работ</w:t>
      </w:r>
      <w:r w:rsidRPr="003A1696">
        <w:rPr>
          <w:rFonts w:ascii="Times New Roman" w:hAnsi="Times New Roman"/>
          <w:szCs w:val="28"/>
        </w:rPr>
        <w:t xml:space="preserve"> в Центр для выдачи заявителю или результат предоставления муниципальной услуги в форме электронного документа в личный кабинет заявителя на Едином портале или Портале государственных и муниципальных услуг Ставропольского края.</w:t>
      </w:r>
      <w:proofErr w:type="gramEnd"/>
    </w:p>
    <w:p w:rsidR="00903B4F" w:rsidRPr="003A1696" w:rsidRDefault="0072204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</w:t>
      </w:r>
      <w:r w:rsidR="00E12BF8" w:rsidRPr="003A1696">
        <w:rPr>
          <w:rFonts w:ascii="Times New Roman" w:hAnsi="Times New Roman"/>
          <w:szCs w:val="28"/>
        </w:rPr>
        <w:t>2</w:t>
      </w:r>
      <w:r w:rsidR="00903B4F" w:rsidRPr="003A1696">
        <w:rPr>
          <w:rFonts w:ascii="Times New Roman" w:hAnsi="Times New Roman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муниципальной услуги, на своих технических средствах.</w:t>
      </w:r>
    </w:p>
    <w:p w:rsidR="00903B4F" w:rsidRPr="003A1696" w:rsidRDefault="00722041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</w:t>
      </w:r>
      <w:r w:rsidR="00E12BF8" w:rsidRPr="003A1696">
        <w:rPr>
          <w:rFonts w:ascii="Times New Roman" w:hAnsi="Times New Roman"/>
          <w:szCs w:val="28"/>
        </w:rPr>
        <w:t>3</w:t>
      </w:r>
      <w:r w:rsidR="00903B4F" w:rsidRPr="003A1696">
        <w:rPr>
          <w:rFonts w:ascii="Times New Roman" w:hAnsi="Times New Roman"/>
          <w:szCs w:val="28"/>
        </w:rPr>
        <w:t xml:space="preserve">. </w:t>
      </w:r>
      <w:proofErr w:type="gramStart"/>
      <w:r w:rsidR="00903B4F" w:rsidRPr="003A1696">
        <w:rPr>
          <w:rFonts w:ascii="Times New Roman" w:hAnsi="Times New Roman"/>
          <w:szCs w:val="28"/>
        </w:rPr>
        <w:t xml:space="preserve">Административная процедура в </w:t>
      </w:r>
      <w:r w:rsidR="00A34B80" w:rsidRPr="003A1696">
        <w:rPr>
          <w:rFonts w:ascii="Times New Roman" w:hAnsi="Times New Roman"/>
          <w:szCs w:val="28"/>
        </w:rPr>
        <w:t>Администрации</w:t>
      </w:r>
      <w:r w:rsidR="00903B4F" w:rsidRPr="003A1696">
        <w:rPr>
          <w:rFonts w:ascii="Times New Roman" w:hAnsi="Times New Roman"/>
          <w:szCs w:val="28"/>
        </w:rPr>
        <w:t xml:space="preserve">, Центре заканчивается выдачей заявителю </w:t>
      </w:r>
      <w:r w:rsidR="00A34B80" w:rsidRPr="003A1696">
        <w:rPr>
          <w:rFonts w:ascii="Times New Roman" w:hAnsi="Times New Roman"/>
          <w:szCs w:val="28"/>
        </w:rPr>
        <w:t>ордера на проведение земляных работ</w:t>
      </w:r>
      <w:r w:rsidR="00903B4F" w:rsidRPr="003A1696">
        <w:rPr>
          <w:rFonts w:ascii="Times New Roman" w:hAnsi="Times New Roman"/>
          <w:szCs w:val="28"/>
        </w:rPr>
        <w:t xml:space="preserve"> в срок, указанный в </w:t>
      </w:r>
      <w:hyperlink w:anchor="P135" w:history="1">
        <w:r w:rsidR="00903B4F" w:rsidRPr="003A1696">
          <w:rPr>
            <w:rFonts w:ascii="Times New Roman" w:hAnsi="Times New Roman"/>
            <w:szCs w:val="28"/>
          </w:rPr>
          <w:t>пункте 12</w:t>
        </w:r>
      </w:hyperlink>
      <w:r w:rsidR="00903B4F" w:rsidRPr="003A1696">
        <w:rPr>
          <w:rFonts w:ascii="Times New Roman" w:hAnsi="Times New Roman"/>
          <w:szCs w:val="28"/>
        </w:rPr>
        <w:t xml:space="preserve"> Административного регламента, с проставлением подписи заявителя в расписке, которая остается в </w:t>
      </w:r>
      <w:r w:rsidR="00A34B80" w:rsidRPr="003A1696">
        <w:rPr>
          <w:rFonts w:ascii="Times New Roman" w:hAnsi="Times New Roman"/>
          <w:szCs w:val="28"/>
        </w:rPr>
        <w:t>Администрации</w:t>
      </w:r>
      <w:r w:rsidR="00903B4F" w:rsidRPr="003A1696">
        <w:rPr>
          <w:rFonts w:ascii="Times New Roman" w:hAnsi="Times New Roman"/>
          <w:szCs w:val="28"/>
        </w:rPr>
        <w:t>, либо в журнале выдачи результатов услуг в сфере градостроительства в Центре, направлением результата предоставления муниципальной услуги в электронной форме в личный кабинет заявителя на Едином портале или Портале государственных</w:t>
      </w:r>
      <w:proofErr w:type="gramEnd"/>
      <w:r w:rsidR="00903B4F" w:rsidRPr="003A1696">
        <w:rPr>
          <w:rFonts w:ascii="Times New Roman" w:hAnsi="Times New Roman"/>
          <w:szCs w:val="28"/>
        </w:rPr>
        <w:t xml:space="preserve"> и муниципальных услуг Ставропольского края, по адресу электронной почты заявителя, указанному в заявлении о предоставлении муниципальной услуги, с проставлением специалистом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="00A34B80" w:rsidRPr="003A1696">
        <w:rPr>
          <w:rFonts w:ascii="Times New Roman" w:hAnsi="Times New Roman"/>
          <w:szCs w:val="28"/>
        </w:rPr>
        <w:t xml:space="preserve"> Администрации</w:t>
      </w:r>
      <w:r w:rsidR="00903B4F" w:rsidRPr="003A1696">
        <w:rPr>
          <w:rFonts w:ascii="Times New Roman" w:hAnsi="Times New Roman"/>
          <w:szCs w:val="28"/>
        </w:rPr>
        <w:t xml:space="preserve"> соответствующей отметки на заявлении о предоставлении муниципальной услуги.</w:t>
      </w:r>
    </w:p>
    <w:p w:rsidR="00903B4F" w:rsidRPr="003A1696" w:rsidRDefault="0000167C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</w:t>
      </w:r>
      <w:r w:rsidR="00E12BF8" w:rsidRPr="003A1696">
        <w:rPr>
          <w:rFonts w:ascii="Times New Roman" w:hAnsi="Times New Roman"/>
          <w:szCs w:val="28"/>
        </w:rPr>
        <w:t>4</w:t>
      </w:r>
      <w:r w:rsidR="00903B4F" w:rsidRPr="003A1696">
        <w:rPr>
          <w:rFonts w:ascii="Times New Roman" w:hAnsi="Times New Roman"/>
          <w:szCs w:val="28"/>
        </w:rPr>
        <w:t xml:space="preserve">. </w:t>
      </w:r>
      <w:proofErr w:type="gramStart"/>
      <w:r w:rsidR="00903B4F" w:rsidRPr="003A1696">
        <w:rPr>
          <w:rFonts w:ascii="Times New Roman" w:hAnsi="Times New Roman"/>
          <w:szCs w:val="28"/>
        </w:rPr>
        <w:t xml:space="preserve">В случае неполучения заявителем </w:t>
      </w:r>
      <w:r w:rsidR="00A34B80" w:rsidRPr="003A1696">
        <w:rPr>
          <w:rFonts w:ascii="Times New Roman" w:hAnsi="Times New Roman"/>
          <w:szCs w:val="28"/>
        </w:rPr>
        <w:t>ордера на проведение зем</w:t>
      </w:r>
      <w:r w:rsidRPr="003A1696">
        <w:rPr>
          <w:rFonts w:ascii="Times New Roman" w:hAnsi="Times New Roman"/>
          <w:szCs w:val="28"/>
        </w:rPr>
        <w:t>ляных работ</w:t>
      </w:r>
      <w:r w:rsidR="00903B4F" w:rsidRPr="003A1696">
        <w:rPr>
          <w:rFonts w:ascii="Times New Roman" w:hAnsi="Times New Roman"/>
          <w:szCs w:val="28"/>
        </w:rPr>
        <w:t xml:space="preserve"> в указанный срок</w:t>
      </w:r>
      <w:r w:rsidRPr="003A1696">
        <w:rPr>
          <w:rFonts w:ascii="Times New Roman" w:hAnsi="Times New Roman"/>
          <w:szCs w:val="28"/>
        </w:rPr>
        <w:t xml:space="preserve">, </w:t>
      </w:r>
      <w:r w:rsidR="00903B4F" w:rsidRPr="003A1696">
        <w:rPr>
          <w:rFonts w:ascii="Times New Roman" w:hAnsi="Times New Roman"/>
          <w:szCs w:val="28"/>
        </w:rPr>
        <w:t xml:space="preserve"> специалист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Pr="003A1696">
        <w:rPr>
          <w:rFonts w:ascii="Times New Roman" w:hAnsi="Times New Roman"/>
          <w:szCs w:val="28"/>
        </w:rPr>
        <w:t xml:space="preserve"> Администрации</w:t>
      </w:r>
      <w:r w:rsidR="00903B4F" w:rsidRPr="003A1696">
        <w:rPr>
          <w:rFonts w:ascii="Times New Roman" w:hAnsi="Times New Roman"/>
          <w:szCs w:val="28"/>
        </w:rPr>
        <w:t xml:space="preserve">, специалист отдела по работе с заявителями Центра по истечении 2 недель со дня окончания срока, указанного в </w:t>
      </w:r>
      <w:hyperlink w:anchor="P135" w:history="1">
        <w:r w:rsidR="00903B4F" w:rsidRPr="003A1696">
          <w:rPr>
            <w:rFonts w:ascii="Times New Roman" w:hAnsi="Times New Roman"/>
            <w:szCs w:val="28"/>
          </w:rPr>
          <w:t>пункте 12</w:t>
        </w:r>
      </w:hyperlink>
      <w:r w:rsidR="00903B4F" w:rsidRPr="003A1696">
        <w:rPr>
          <w:rFonts w:ascii="Times New Roman" w:hAnsi="Times New Roman"/>
          <w:szCs w:val="28"/>
        </w:rPr>
        <w:t xml:space="preserve"> Административного регламента, уведомляет заявителя способом, указанным в заявлении о предоставлении муниципальной услуги, о необходимости получения результата предоставления муниципальной услуги.</w:t>
      </w:r>
      <w:proofErr w:type="gramEnd"/>
    </w:p>
    <w:p w:rsidR="00903B4F" w:rsidRPr="003A1696" w:rsidRDefault="0000167C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</w:t>
      </w:r>
      <w:r w:rsidR="00E12BF8" w:rsidRPr="003A1696">
        <w:rPr>
          <w:rFonts w:ascii="Times New Roman" w:hAnsi="Times New Roman"/>
          <w:szCs w:val="28"/>
        </w:rPr>
        <w:t>5</w:t>
      </w:r>
      <w:r w:rsidR="00903B4F" w:rsidRPr="003A1696">
        <w:rPr>
          <w:rFonts w:ascii="Times New Roman" w:hAnsi="Times New Roman"/>
          <w:szCs w:val="28"/>
        </w:rPr>
        <w:t>. Если по истечении 2 недель со дня уведомления заявителя о необходимости получения результата предоставления муниципальн</w:t>
      </w:r>
      <w:r w:rsidRPr="003A1696">
        <w:rPr>
          <w:rFonts w:ascii="Times New Roman" w:hAnsi="Times New Roman"/>
          <w:szCs w:val="28"/>
        </w:rPr>
        <w:t>ой услуги заявителем не получен</w:t>
      </w:r>
      <w:r w:rsidR="00903B4F" w:rsidRPr="003A1696">
        <w:rPr>
          <w:rFonts w:ascii="Times New Roman" w:hAnsi="Times New Roman"/>
          <w:szCs w:val="28"/>
        </w:rPr>
        <w:t xml:space="preserve"> в Центре </w:t>
      </w:r>
      <w:r w:rsidRPr="003A1696">
        <w:rPr>
          <w:rFonts w:ascii="Times New Roman" w:hAnsi="Times New Roman"/>
          <w:szCs w:val="28"/>
        </w:rPr>
        <w:t>ордер на проведение земляных работ</w:t>
      </w:r>
      <w:r w:rsidR="00903B4F" w:rsidRPr="003A1696">
        <w:rPr>
          <w:rFonts w:ascii="Times New Roman" w:hAnsi="Times New Roman"/>
          <w:szCs w:val="28"/>
        </w:rPr>
        <w:t>, указанны</w:t>
      </w:r>
      <w:r w:rsidRPr="003A1696">
        <w:rPr>
          <w:rFonts w:ascii="Times New Roman" w:hAnsi="Times New Roman"/>
          <w:szCs w:val="28"/>
        </w:rPr>
        <w:t>й документ</w:t>
      </w:r>
      <w:r w:rsidR="00903B4F" w:rsidRPr="003A1696">
        <w:rPr>
          <w:rFonts w:ascii="Times New Roman" w:hAnsi="Times New Roman"/>
          <w:szCs w:val="28"/>
        </w:rPr>
        <w:t xml:space="preserve"> возвращаются в </w:t>
      </w:r>
      <w:r w:rsidRPr="003A1696">
        <w:rPr>
          <w:rFonts w:ascii="Times New Roman" w:hAnsi="Times New Roman"/>
          <w:szCs w:val="28"/>
        </w:rPr>
        <w:t>Администрацию</w:t>
      </w:r>
      <w:r w:rsidR="00903B4F" w:rsidRPr="003A1696">
        <w:rPr>
          <w:rFonts w:ascii="Times New Roman" w:hAnsi="Times New Roman"/>
          <w:szCs w:val="28"/>
        </w:rPr>
        <w:t>.</w:t>
      </w:r>
    </w:p>
    <w:p w:rsidR="00903B4F" w:rsidRPr="003A1696" w:rsidRDefault="0000167C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</w:t>
      </w:r>
      <w:r w:rsidR="00E12BF8" w:rsidRPr="003A1696">
        <w:rPr>
          <w:rFonts w:ascii="Times New Roman" w:hAnsi="Times New Roman"/>
          <w:szCs w:val="28"/>
        </w:rPr>
        <w:t>6</w:t>
      </w:r>
      <w:r w:rsidR="00903B4F" w:rsidRPr="003A1696">
        <w:rPr>
          <w:rFonts w:ascii="Times New Roman" w:hAnsi="Times New Roman"/>
          <w:szCs w:val="28"/>
        </w:rPr>
        <w:t xml:space="preserve">. Ответственность за выдачу заявителю копий постановления в </w:t>
      </w:r>
      <w:r w:rsidRPr="003A1696">
        <w:rPr>
          <w:rFonts w:ascii="Times New Roman" w:hAnsi="Times New Roman"/>
          <w:szCs w:val="28"/>
        </w:rPr>
        <w:lastRenderedPageBreak/>
        <w:t>Администрации</w:t>
      </w:r>
      <w:r w:rsidR="00903B4F" w:rsidRPr="003A1696">
        <w:rPr>
          <w:rFonts w:ascii="Times New Roman" w:hAnsi="Times New Roman"/>
          <w:szCs w:val="28"/>
        </w:rPr>
        <w:t xml:space="preserve"> несет </w:t>
      </w:r>
      <w:r w:rsidRPr="003A1696">
        <w:rPr>
          <w:rFonts w:ascii="Times New Roman" w:hAnsi="Times New Roman"/>
          <w:szCs w:val="28"/>
        </w:rPr>
        <w:t>руководитель</w:t>
      </w:r>
      <w:r w:rsidR="00903B4F" w:rsidRPr="003A1696">
        <w:rPr>
          <w:rFonts w:ascii="Times New Roman" w:hAnsi="Times New Roman"/>
          <w:szCs w:val="28"/>
        </w:rPr>
        <w:t xml:space="preserve"> </w:t>
      </w:r>
      <w:r w:rsidR="00781015" w:rsidRPr="003A1696">
        <w:rPr>
          <w:rFonts w:ascii="Times New Roman" w:hAnsi="Times New Roman"/>
          <w:szCs w:val="28"/>
        </w:rPr>
        <w:t>отдела жилищно-коммунального хозяйства и благоустройства</w:t>
      </w:r>
      <w:r w:rsidRPr="003A1696">
        <w:rPr>
          <w:rFonts w:ascii="Times New Roman" w:hAnsi="Times New Roman"/>
          <w:szCs w:val="28"/>
        </w:rPr>
        <w:t xml:space="preserve"> Администрации</w:t>
      </w:r>
      <w:r w:rsidR="00903B4F" w:rsidRPr="003A1696">
        <w:rPr>
          <w:rFonts w:ascii="Times New Roman" w:hAnsi="Times New Roman"/>
          <w:szCs w:val="28"/>
        </w:rPr>
        <w:t>, в Центре - руководитель отдела по работе с заявителями Центра.</w:t>
      </w:r>
    </w:p>
    <w:p w:rsidR="0000167C" w:rsidRPr="003A1696" w:rsidRDefault="0000167C" w:rsidP="00903B4F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0016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4. Формы </w:t>
      </w:r>
      <w:proofErr w:type="gramStart"/>
      <w:r w:rsidRPr="003A1696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3A169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D722D0" w:rsidP="00D722D0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</w:t>
      </w:r>
      <w:r w:rsidR="00E12BF8" w:rsidRPr="003A1696">
        <w:rPr>
          <w:rFonts w:ascii="Times New Roman" w:hAnsi="Times New Roman"/>
          <w:szCs w:val="28"/>
        </w:rPr>
        <w:t>7</w:t>
      </w:r>
      <w:r w:rsidR="0000167C" w:rsidRPr="003A1696">
        <w:rPr>
          <w:rFonts w:ascii="Times New Roman" w:hAnsi="Times New Roman"/>
          <w:szCs w:val="28"/>
        </w:rPr>
        <w:t xml:space="preserve">. Текущий </w:t>
      </w:r>
      <w:proofErr w:type="gramStart"/>
      <w:r w:rsidR="0000167C" w:rsidRPr="003A1696">
        <w:rPr>
          <w:rFonts w:ascii="Times New Roman" w:hAnsi="Times New Roman"/>
          <w:szCs w:val="28"/>
        </w:rPr>
        <w:t>контроль за</w:t>
      </w:r>
      <w:proofErr w:type="gramEnd"/>
      <w:r w:rsidR="0000167C" w:rsidRPr="003A1696">
        <w:rPr>
          <w:rFonts w:ascii="Times New Roman" w:hAnsi="Times New Roman"/>
          <w:szCs w:val="28"/>
        </w:rPr>
        <w:t xml:space="preserve">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решений осуществляется руководителями соответствующих подразделений Администрации, и Центра в процессе исполнения административных процедур.</w:t>
      </w:r>
    </w:p>
    <w:p w:rsidR="0000167C" w:rsidRPr="003A1696" w:rsidRDefault="00CC30BC" w:rsidP="00CC30B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</w:t>
      </w:r>
      <w:r w:rsidR="00E12BF8" w:rsidRPr="003A1696">
        <w:rPr>
          <w:rFonts w:ascii="Times New Roman" w:hAnsi="Times New Roman"/>
          <w:szCs w:val="28"/>
        </w:rPr>
        <w:t>8</w:t>
      </w:r>
      <w:r w:rsidR="0000167C" w:rsidRPr="003A1696">
        <w:rPr>
          <w:rFonts w:ascii="Times New Roman" w:hAnsi="Times New Roman"/>
          <w:szCs w:val="28"/>
        </w:rPr>
        <w:t xml:space="preserve">. </w:t>
      </w:r>
      <w:proofErr w:type="gramStart"/>
      <w:r w:rsidR="0000167C" w:rsidRPr="003A1696">
        <w:rPr>
          <w:rFonts w:ascii="Times New Roman" w:hAnsi="Times New Roman"/>
          <w:szCs w:val="28"/>
        </w:rPr>
        <w:t xml:space="preserve">Контроль за полнотой и качеством предоставления муниципальной услуги осуществляется </w:t>
      </w:r>
      <w:r w:rsidR="002070DE" w:rsidRPr="003A1696">
        <w:rPr>
          <w:rFonts w:ascii="Times New Roman" w:hAnsi="Times New Roman"/>
          <w:szCs w:val="28"/>
        </w:rPr>
        <w:t>уполномоченным органом администрации города Ставрополя</w:t>
      </w:r>
      <w:r w:rsidR="001D01D8" w:rsidRPr="003A1696">
        <w:rPr>
          <w:rFonts w:ascii="Times New Roman" w:hAnsi="Times New Roman"/>
          <w:szCs w:val="28"/>
        </w:rPr>
        <w:t xml:space="preserve"> (далее – уполномоченный орган)</w:t>
      </w:r>
      <w:r w:rsidR="00B910DD" w:rsidRPr="003A1696">
        <w:rPr>
          <w:rFonts w:ascii="Times New Roman" w:hAnsi="Times New Roman"/>
          <w:szCs w:val="28"/>
        </w:rPr>
        <w:t>, Центра</w:t>
      </w:r>
      <w:r w:rsidR="0000167C" w:rsidRPr="003A1696">
        <w:rPr>
          <w:rFonts w:ascii="Times New Roman" w:hAnsi="Times New Roman"/>
          <w:szCs w:val="28"/>
        </w:rPr>
        <w:t xml:space="preserve"> и включает в себя проведение проверок, выявление и устранение нарушений прав заявителей, контроль за рассмотрением и подготовкой ответов на </w:t>
      </w:r>
      <w:r w:rsidRPr="003A1696">
        <w:rPr>
          <w:rFonts w:ascii="Times New Roman" w:hAnsi="Times New Roman"/>
          <w:szCs w:val="28"/>
        </w:rPr>
        <w:t>обращения заявителей, содержащих</w:t>
      </w:r>
      <w:r w:rsidR="0000167C" w:rsidRPr="003A1696">
        <w:rPr>
          <w:rFonts w:ascii="Times New Roman" w:hAnsi="Times New Roman"/>
          <w:szCs w:val="28"/>
        </w:rPr>
        <w:t xml:space="preserve"> жалобы на решения, действия (бездействие) должностных лиц, муниципальных служащих Администрации, специалистов </w:t>
      </w:r>
      <w:r w:rsidRPr="003A1696">
        <w:rPr>
          <w:rFonts w:ascii="Times New Roman" w:hAnsi="Times New Roman"/>
          <w:szCs w:val="28"/>
        </w:rPr>
        <w:t>Администрации</w:t>
      </w:r>
      <w:r w:rsidR="0000167C" w:rsidRPr="003A1696">
        <w:rPr>
          <w:rFonts w:ascii="Times New Roman" w:hAnsi="Times New Roman"/>
          <w:szCs w:val="28"/>
        </w:rPr>
        <w:t xml:space="preserve"> и Центра по предоставлению муниципальной услуги.</w:t>
      </w:r>
      <w:proofErr w:type="gramEnd"/>
    </w:p>
    <w:p w:rsidR="0000167C" w:rsidRPr="003A1696" w:rsidRDefault="00B910DD" w:rsidP="00B910D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</w:t>
      </w:r>
      <w:r w:rsidR="00E12BF8" w:rsidRPr="003A1696">
        <w:rPr>
          <w:rFonts w:ascii="Times New Roman" w:hAnsi="Times New Roman"/>
          <w:szCs w:val="28"/>
        </w:rPr>
        <w:t>9</w:t>
      </w:r>
      <w:r w:rsidR="0000167C" w:rsidRPr="003A1696">
        <w:rPr>
          <w:rFonts w:ascii="Times New Roman" w:hAnsi="Times New Roman"/>
          <w:szCs w:val="28"/>
        </w:rPr>
        <w:t xml:space="preserve">. </w:t>
      </w:r>
      <w:proofErr w:type="gramStart"/>
      <w:r w:rsidR="0000167C" w:rsidRPr="003A1696">
        <w:rPr>
          <w:rFonts w:ascii="Times New Roman" w:hAnsi="Times New Roman"/>
          <w:szCs w:val="28"/>
        </w:rPr>
        <w:t>Контроль за</w:t>
      </w:r>
      <w:proofErr w:type="gramEnd"/>
      <w:r w:rsidR="0000167C" w:rsidRPr="003A1696">
        <w:rPr>
          <w:rFonts w:ascii="Times New Roman" w:hAnsi="Times New Roman"/>
          <w:szCs w:val="28"/>
        </w:rPr>
        <w:t xml:space="preserve">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00167C" w:rsidRPr="003A1696" w:rsidRDefault="00E12BF8" w:rsidP="00B910D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70</w:t>
      </w:r>
      <w:r w:rsidR="0000167C" w:rsidRPr="003A1696">
        <w:rPr>
          <w:rFonts w:ascii="Times New Roman" w:hAnsi="Times New Roman"/>
          <w:szCs w:val="28"/>
        </w:rPr>
        <w:t>. 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0167C" w:rsidRPr="003A1696" w:rsidRDefault="00722041" w:rsidP="00B910D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7</w:t>
      </w:r>
      <w:r w:rsidR="00E12BF8" w:rsidRPr="003A1696">
        <w:rPr>
          <w:rFonts w:ascii="Times New Roman" w:hAnsi="Times New Roman"/>
          <w:szCs w:val="28"/>
        </w:rPr>
        <w:t>1</w:t>
      </w:r>
      <w:r w:rsidR="0000167C" w:rsidRPr="003A1696">
        <w:rPr>
          <w:rFonts w:ascii="Times New Roman" w:hAnsi="Times New Roman"/>
          <w:szCs w:val="28"/>
        </w:rPr>
        <w:t>.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 и Центра.</w:t>
      </w:r>
    </w:p>
    <w:p w:rsidR="0000167C" w:rsidRPr="003A1696" w:rsidRDefault="00722041" w:rsidP="00B910D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7</w:t>
      </w:r>
      <w:r w:rsidR="00E12BF8" w:rsidRPr="003A1696">
        <w:rPr>
          <w:rFonts w:ascii="Times New Roman" w:hAnsi="Times New Roman"/>
          <w:szCs w:val="28"/>
        </w:rPr>
        <w:t>2</w:t>
      </w:r>
      <w:r w:rsidR="0000167C" w:rsidRPr="003A1696">
        <w:rPr>
          <w:rFonts w:ascii="Times New Roman" w:hAnsi="Times New Roman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00167C" w:rsidRPr="003A1696" w:rsidRDefault="00722041" w:rsidP="00B910D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7</w:t>
      </w:r>
      <w:r w:rsidR="00E12BF8" w:rsidRPr="003A1696">
        <w:rPr>
          <w:rFonts w:ascii="Times New Roman" w:hAnsi="Times New Roman"/>
          <w:szCs w:val="28"/>
        </w:rPr>
        <w:t>3</w:t>
      </w:r>
      <w:r w:rsidR="0000167C" w:rsidRPr="003A1696">
        <w:rPr>
          <w:rFonts w:ascii="Times New Roman" w:hAnsi="Times New Roman"/>
          <w:szCs w:val="28"/>
        </w:rPr>
        <w:t>. Плановые проверки проводятся не реже 1 раза в год. Внеплановые проверки проводятся на основании поступивших обращений (жалоб) физических или юридических лиц.</w:t>
      </w:r>
    </w:p>
    <w:p w:rsidR="0000167C" w:rsidRPr="003A1696" w:rsidRDefault="00B910DD" w:rsidP="00B910D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7</w:t>
      </w:r>
      <w:r w:rsidR="003A1696" w:rsidRPr="003A1696">
        <w:rPr>
          <w:rFonts w:ascii="Times New Roman" w:hAnsi="Times New Roman"/>
          <w:szCs w:val="28"/>
        </w:rPr>
        <w:t>4</w:t>
      </w:r>
      <w:r w:rsidR="0000167C" w:rsidRPr="003A1696">
        <w:rPr>
          <w:rFonts w:ascii="Times New Roman" w:hAnsi="Times New Roman"/>
          <w:szCs w:val="28"/>
        </w:rPr>
        <w:t xml:space="preserve">. Должностные лица Администрации, Центра, ответственные за осуществление административных процедур, указанных в </w:t>
      </w:r>
      <w:hyperlink w:anchor="P348" w:history="1">
        <w:r w:rsidR="0000167C" w:rsidRPr="003A1696">
          <w:rPr>
            <w:rFonts w:ascii="Times New Roman" w:hAnsi="Times New Roman"/>
            <w:szCs w:val="28"/>
          </w:rPr>
          <w:t>пункте 31</w:t>
        </w:r>
      </w:hyperlink>
      <w:r w:rsidR="0000167C" w:rsidRPr="003A1696">
        <w:rPr>
          <w:rFonts w:ascii="Times New Roman" w:hAnsi="Times New Roman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00167C" w:rsidRPr="003A1696" w:rsidRDefault="00B910DD" w:rsidP="00B910D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7</w:t>
      </w:r>
      <w:r w:rsidR="003A1696" w:rsidRPr="003A1696">
        <w:rPr>
          <w:rFonts w:ascii="Times New Roman" w:hAnsi="Times New Roman"/>
          <w:szCs w:val="28"/>
        </w:rPr>
        <w:t>5</w:t>
      </w:r>
      <w:r w:rsidR="0000167C" w:rsidRPr="003A1696">
        <w:rPr>
          <w:rFonts w:ascii="Times New Roman" w:hAnsi="Times New Roman"/>
          <w:szCs w:val="28"/>
        </w:rPr>
        <w:t xml:space="preserve">. В случае допущенных нарушений </w:t>
      </w:r>
      <w:r w:rsidRPr="003A1696">
        <w:rPr>
          <w:rFonts w:ascii="Times New Roman" w:hAnsi="Times New Roman"/>
          <w:szCs w:val="28"/>
        </w:rPr>
        <w:t xml:space="preserve">должностные лица Администрации, </w:t>
      </w:r>
      <w:r w:rsidR="0000167C" w:rsidRPr="003A1696">
        <w:rPr>
          <w:rFonts w:ascii="Times New Roman" w:hAnsi="Times New Roman"/>
          <w:szCs w:val="28"/>
        </w:rPr>
        <w:t>Центра несут ответственность в соответствии с законодательством Российской Федерации.</w:t>
      </w:r>
    </w:p>
    <w:p w:rsidR="0000167C" w:rsidRPr="003A1696" w:rsidRDefault="00B910DD" w:rsidP="00B910D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lastRenderedPageBreak/>
        <w:t>7</w:t>
      </w:r>
      <w:r w:rsidR="003A1696" w:rsidRPr="003A1696">
        <w:rPr>
          <w:rFonts w:ascii="Times New Roman" w:hAnsi="Times New Roman"/>
          <w:szCs w:val="28"/>
        </w:rPr>
        <w:t>6</w:t>
      </w:r>
      <w:r w:rsidR="0000167C" w:rsidRPr="003A1696">
        <w:rPr>
          <w:rFonts w:ascii="Times New Roman" w:hAnsi="Times New Roman"/>
          <w:szCs w:val="28"/>
        </w:rPr>
        <w:t xml:space="preserve">. </w:t>
      </w:r>
      <w:proofErr w:type="gramStart"/>
      <w:r w:rsidR="0000167C" w:rsidRPr="003A1696">
        <w:rPr>
          <w:rFonts w:ascii="Times New Roman" w:hAnsi="Times New Roman"/>
          <w:szCs w:val="28"/>
        </w:rPr>
        <w:t>Контроль за</w:t>
      </w:r>
      <w:proofErr w:type="gramEnd"/>
      <w:r w:rsidR="0000167C" w:rsidRPr="003A1696">
        <w:rPr>
          <w:rFonts w:ascii="Times New Roman" w:hAnsi="Times New Roman"/>
          <w:szCs w:val="28"/>
        </w:rPr>
        <w:t xml:space="preserve"> предоставлением муниципальной услуги со стороны должностных лиц Администрации, Центра должен быть постоянным, всесторонним и объективным.</w:t>
      </w:r>
    </w:p>
    <w:p w:rsidR="0000167C" w:rsidRPr="003A1696" w:rsidRDefault="00B910DD" w:rsidP="00B910D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7</w:t>
      </w:r>
      <w:r w:rsidR="003A1696" w:rsidRPr="003A1696">
        <w:rPr>
          <w:rFonts w:ascii="Times New Roman" w:hAnsi="Times New Roman"/>
          <w:szCs w:val="28"/>
        </w:rPr>
        <w:t>7</w:t>
      </w:r>
      <w:r w:rsidR="0000167C" w:rsidRPr="003A1696">
        <w:rPr>
          <w:rFonts w:ascii="Times New Roman" w:hAnsi="Times New Roman"/>
          <w:szCs w:val="28"/>
        </w:rPr>
        <w:t xml:space="preserve">. </w:t>
      </w:r>
      <w:proofErr w:type="gramStart"/>
      <w:r w:rsidR="0000167C" w:rsidRPr="003A1696">
        <w:rPr>
          <w:rFonts w:ascii="Times New Roman" w:hAnsi="Times New Roman"/>
          <w:szCs w:val="28"/>
        </w:rPr>
        <w:t>Контроль за</w:t>
      </w:r>
      <w:proofErr w:type="gramEnd"/>
      <w:r w:rsidR="0000167C" w:rsidRPr="003A1696">
        <w:rPr>
          <w:rFonts w:ascii="Times New Roman" w:hAnsi="Times New Roman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услуги.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00167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5. Досудебный (внесудебный) порядок обжалования решения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органа, предоставляющего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муниципальную услугу, должностного лица, муниципального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служащего, специалиста органа, предоставляющего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муниципальную услугу, Центра или работников Центра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00167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Информация для заявителя о его праве подать жалобу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на решение и (или) действия (бездействие) органа,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должностного лица,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служащего, специалиста органа,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предоставляющего муниципальную услугу, Центра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или работников Центра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2838E9" w:rsidP="002838E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7</w:t>
      </w:r>
      <w:r w:rsidR="003A1696" w:rsidRPr="003A1696">
        <w:rPr>
          <w:rFonts w:ascii="Times New Roman" w:hAnsi="Times New Roman"/>
          <w:szCs w:val="28"/>
        </w:rPr>
        <w:t>8</w:t>
      </w:r>
      <w:r w:rsidR="0000167C" w:rsidRPr="003A1696">
        <w:rPr>
          <w:rFonts w:ascii="Times New Roman" w:hAnsi="Times New Roman"/>
          <w:szCs w:val="28"/>
        </w:rPr>
        <w:t>. Заявители имеют право на обжалование решения и действия (бездействие) Администрации, должностного лица, муниципального служащего Администрации, Центра в досудебном (внесудебном) порядке.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00167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Предмет жалобы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7</w:t>
      </w:r>
      <w:r w:rsidR="003A1696" w:rsidRPr="003A1696">
        <w:rPr>
          <w:rFonts w:ascii="Times New Roman" w:hAnsi="Times New Roman"/>
          <w:szCs w:val="28"/>
        </w:rPr>
        <w:t>9</w:t>
      </w:r>
      <w:r w:rsidRPr="003A1696">
        <w:rPr>
          <w:rFonts w:ascii="Times New Roman" w:hAnsi="Times New Roman"/>
          <w:szCs w:val="28"/>
        </w:rPr>
        <w:t>. Заявитель может обратиться с жалобой, в том числе в следующих случаях:</w:t>
      </w:r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1) нарушение срока регистрации заявления о предоставлении муниципальной услуги, комплексного запроса;</w:t>
      </w:r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нарушение Администрацией, должностным лицом, муниципальным служащим Администрации, Комитета, срока предоставления муниципальной услуги;</w:t>
      </w:r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у заявителя;</w:t>
      </w:r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 xml:space="preserve">5) отказ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</w:t>
      </w:r>
      <w:r w:rsidRPr="003A1696">
        <w:rPr>
          <w:rFonts w:ascii="Times New Roman" w:hAnsi="Times New Roman"/>
          <w:szCs w:val="28"/>
        </w:rPr>
        <w:lastRenderedPageBreak/>
        <w:t>Российской Федерации, Ставропольского края, муниципальными правовыми актами города Ставрополя;</w:t>
      </w:r>
      <w:proofErr w:type="gramEnd"/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7)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>9) приостановление Администрацией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00167C" w:rsidRPr="003A1696" w:rsidRDefault="0000167C" w:rsidP="003E22C8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10) требование Администрацией,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214" w:history="1">
        <w:r w:rsidRPr="003A1696">
          <w:rPr>
            <w:rFonts w:ascii="Times New Roman" w:hAnsi="Times New Roman"/>
            <w:szCs w:val="28"/>
          </w:rPr>
          <w:t>подпунктом 3 пункта 17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00167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Органы исполнительной власти Ставропольского края, органы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города Ставрополя и уполномоченные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на рассмотрение жалобы должностные лица, которым может быть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направлена жалоба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3A1696" w:rsidP="001E79E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80</w:t>
      </w:r>
      <w:r w:rsidR="0000167C" w:rsidRPr="003A1696">
        <w:rPr>
          <w:rFonts w:ascii="Times New Roman" w:hAnsi="Times New Roman"/>
          <w:szCs w:val="28"/>
        </w:rPr>
        <w:t>.</w:t>
      </w:r>
      <w:r w:rsidR="004F2885" w:rsidRPr="003A1696">
        <w:rPr>
          <w:rFonts w:ascii="Times New Roman" w:hAnsi="Times New Roman"/>
          <w:szCs w:val="28"/>
        </w:rPr>
        <w:t xml:space="preserve"> </w:t>
      </w:r>
      <w:r w:rsidR="0000167C" w:rsidRPr="003A1696">
        <w:rPr>
          <w:rFonts w:ascii="Times New Roman" w:hAnsi="Times New Roman"/>
          <w:szCs w:val="28"/>
        </w:rPr>
        <w:t>Жалоба на действия специалиста Центра подается в Центр и рассматривается его руководителем.</w:t>
      </w:r>
    </w:p>
    <w:p w:rsidR="0000167C" w:rsidRPr="003A1696" w:rsidRDefault="003A1696" w:rsidP="001E79E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81</w:t>
      </w:r>
      <w:r w:rsidR="004F2885" w:rsidRPr="003A1696">
        <w:rPr>
          <w:rFonts w:ascii="Times New Roman" w:hAnsi="Times New Roman"/>
          <w:szCs w:val="28"/>
        </w:rPr>
        <w:t xml:space="preserve">. </w:t>
      </w:r>
      <w:r w:rsidR="0000167C" w:rsidRPr="003A1696">
        <w:rPr>
          <w:rFonts w:ascii="Times New Roman" w:hAnsi="Times New Roman"/>
          <w:szCs w:val="28"/>
        </w:rPr>
        <w:t xml:space="preserve">Жалоба на действия руководителей </w:t>
      </w:r>
      <w:r w:rsidR="001E79EB" w:rsidRPr="003A1696">
        <w:rPr>
          <w:rFonts w:ascii="Times New Roman" w:hAnsi="Times New Roman"/>
          <w:szCs w:val="28"/>
        </w:rPr>
        <w:t>Администрации</w:t>
      </w:r>
      <w:r w:rsidR="0000167C" w:rsidRPr="003A1696">
        <w:rPr>
          <w:rFonts w:ascii="Times New Roman" w:hAnsi="Times New Roman"/>
          <w:szCs w:val="28"/>
        </w:rPr>
        <w:t>, муниц</w:t>
      </w:r>
      <w:r w:rsidR="001E79EB" w:rsidRPr="003A1696">
        <w:rPr>
          <w:rFonts w:ascii="Times New Roman" w:hAnsi="Times New Roman"/>
          <w:szCs w:val="28"/>
        </w:rPr>
        <w:t>ипального казенного учреждения «</w:t>
      </w:r>
      <w:r w:rsidR="0000167C" w:rsidRPr="003A1696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</w:t>
      </w:r>
      <w:r w:rsidR="001E79EB" w:rsidRPr="003A1696">
        <w:rPr>
          <w:rFonts w:ascii="Times New Roman" w:hAnsi="Times New Roman"/>
          <w:szCs w:val="28"/>
        </w:rPr>
        <w:t>льных услуг в городе Ставрополе»</w:t>
      </w:r>
      <w:r w:rsidR="0000167C" w:rsidRPr="003A1696">
        <w:rPr>
          <w:rFonts w:ascii="Times New Roman" w:hAnsi="Times New Roman"/>
          <w:szCs w:val="28"/>
        </w:rPr>
        <w:t>, муниципальных служащих Администрации подается в Администрацию и рассматривается главой города Ставрополя.</w:t>
      </w:r>
    </w:p>
    <w:p w:rsidR="0000167C" w:rsidRPr="003A1696" w:rsidRDefault="00722041" w:rsidP="001E79E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</w:t>
      </w:r>
      <w:r w:rsidR="003A1696" w:rsidRPr="003A1696">
        <w:rPr>
          <w:rFonts w:ascii="Times New Roman" w:hAnsi="Times New Roman"/>
          <w:szCs w:val="28"/>
        </w:rPr>
        <w:t>2</w:t>
      </w:r>
      <w:r w:rsidR="004F2885" w:rsidRPr="003A1696">
        <w:rPr>
          <w:rFonts w:ascii="Times New Roman" w:hAnsi="Times New Roman"/>
          <w:szCs w:val="28"/>
        </w:rPr>
        <w:t xml:space="preserve">. </w:t>
      </w:r>
      <w:r w:rsidR="0000167C" w:rsidRPr="003A1696">
        <w:rPr>
          <w:rFonts w:ascii="Times New Roman" w:hAnsi="Times New Roman"/>
          <w:szCs w:val="28"/>
        </w:rPr>
        <w:t>Жалоба на действия руководителя государственного казенного учреждени</w:t>
      </w:r>
      <w:r w:rsidR="004F2885" w:rsidRPr="003A1696">
        <w:rPr>
          <w:rFonts w:ascii="Times New Roman" w:hAnsi="Times New Roman"/>
          <w:szCs w:val="28"/>
        </w:rPr>
        <w:t>я Ставропольского края «</w:t>
      </w:r>
      <w:r w:rsidR="0000167C" w:rsidRPr="003A1696">
        <w:rPr>
          <w:rFonts w:ascii="Times New Roman" w:hAnsi="Times New Roman"/>
          <w:szCs w:val="28"/>
        </w:rPr>
        <w:t>Многофункциональный центр предоставления государственных и муниципаль</w:t>
      </w:r>
      <w:r w:rsidR="004F2885" w:rsidRPr="003A1696">
        <w:rPr>
          <w:rFonts w:ascii="Times New Roman" w:hAnsi="Times New Roman"/>
          <w:szCs w:val="28"/>
        </w:rPr>
        <w:t>ных услуг в Ставропольском крае»</w:t>
      </w:r>
      <w:r w:rsidR="0000167C" w:rsidRPr="003A1696">
        <w:rPr>
          <w:rFonts w:ascii="Times New Roman" w:hAnsi="Times New Roman"/>
          <w:szCs w:val="28"/>
        </w:rPr>
        <w:t xml:space="preserve">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00167C" w:rsidRPr="003A1696" w:rsidRDefault="00722041" w:rsidP="001E79E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</w:t>
      </w:r>
      <w:r w:rsidR="003A1696" w:rsidRPr="003A1696">
        <w:rPr>
          <w:rFonts w:ascii="Times New Roman" w:hAnsi="Times New Roman"/>
          <w:szCs w:val="28"/>
        </w:rPr>
        <w:t>3</w:t>
      </w:r>
      <w:r w:rsidR="004F2885" w:rsidRPr="003A1696">
        <w:rPr>
          <w:rFonts w:ascii="Times New Roman" w:hAnsi="Times New Roman"/>
          <w:szCs w:val="28"/>
        </w:rPr>
        <w:t xml:space="preserve">. </w:t>
      </w:r>
      <w:r w:rsidR="0000167C" w:rsidRPr="003A1696">
        <w:rPr>
          <w:rFonts w:ascii="Times New Roman" w:hAnsi="Times New Roman"/>
          <w:szCs w:val="28"/>
        </w:rPr>
        <w:t xml:space="preserve">Заявители, являющиеся индивидуальными предпринимателями, юридическими лицами, вправе подать жалобу на решение и действия </w:t>
      </w:r>
      <w:r w:rsidR="0000167C" w:rsidRPr="003A1696">
        <w:rPr>
          <w:rFonts w:ascii="Times New Roman" w:hAnsi="Times New Roman"/>
          <w:szCs w:val="28"/>
        </w:rPr>
        <w:lastRenderedPageBreak/>
        <w:t>(бездействие) Администрации, должностных лиц, муниципальных служащих Администрации, в антимонопольный орган в порядке, установленном антимонопольным законодательством Российской Федерации.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00167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Порядок подачи и рассмотрения жалобы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4F2885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</w:t>
      </w:r>
      <w:r w:rsidR="003A1696" w:rsidRPr="003A1696">
        <w:rPr>
          <w:rFonts w:ascii="Times New Roman" w:hAnsi="Times New Roman"/>
          <w:szCs w:val="28"/>
        </w:rPr>
        <w:t>4</w:t>
      </w:r>
      <w:r w:rsidRPr="003A1696">
        <w:rPr>
          <w:rFonts w:ascii="Times New Roman" w:hAnsi="Times New Roman"/>
          <w:szCs w:val="28"/>
        </w:rPr>
        <w:t>.</w:t>
      </w:r>
      <w:r w:rsidR="0000167C" w:rsidRPr="003A1696">
        <w:rPr>
          <w:rFonts w:ascii="Times New Roman" w:hAnsi="Times New Roman"/>
          <w:szCs w:val="28"/>
        </w:rPr>
        <w:t xml:space="preserve"> Жалоба подается в письменной форме на бумажном носителе или в электронной форме.</w:t>
      </w:r>
    </w:p>
    <w:p w:rsidR="0000167C" w:rsidRPr="003A1696" w:rsidRDefault="004F2885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</w:t>
      </w:r>
      <w:r w:rsidR="003A1696" w:rsidRPr="003A1696">
        <w:rPr>
          <w:rFonts w:ascii="Times New Roman" w:hAnsi="Times New Roman"/>
          <w:szCs w:val="28"/>
        </w:rPr>
        <w:t>5</w:t>
      </w:r>
      <w:r w:rsidR="0000167C" w:rsidRPr="003A1696">
        <w:rPr>
          <w:rFonts w:ascii="Times New Roman" w:hAnsi="Times New Roman"/>
          <w:szCs w:val="28"/>
        </w:rPr>
        <w:t>. Жалоба может быть направлена по почте, через Центр, с использованием информаци</w:t>
      </w:r>
      <w:r w:rsidRPr="003A1696">
        <w:rPr>
          <w:rFonts w:ascii="Times New Roman" w:hAnsi="Times New Roman"/>
          <w:szCs w:val="28"/>
        </w:rPr>
        <w:t>онно-телекоммуникационной сети «Интернет»</w:t>
      </w:r>
      <w:r w:rsidR="0000167C" w:rsidRPr="003A1696">
        <w:rPr>
          <w:rFonts w:ascii="Times New Roman" w:hAnsi="Times New Roman"/>
          <w:szCs w:val="28"/>
        </w:rPr>
        <w:t>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00167C" w:rsidRPr="003A1696" w:rsidRDefault="004F2885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</w:t>
      </w:r>
      <w:r w:rsidR="003A1696" w:rsidRPr="003A1696">
        <w:rPr>
          <w:rFonts w:ascii="Times New Roman" w:hAnsi="Times New Roman"/>
          <w:szCs w:val="28"/>
        </w:rPr>
        <w:t>6</w:t>
      </w:r>
      <w:r w:rsidR="0000167C" w:rsidRPr="003A1696">
        <w:rPr>
          <w:rFonts w:ascii="Times New Roman" w:hAnsi="Times New Roman"/>
          <w:szCs w:val="28"/>
        </w:rPr>
        <w:t>. Жалоба должна содержать:</w:t>
      </w:r>
    </w:p>
    <w:p w:rsidR="0000167C" w:rsidRPr="003A1696" w:rsidRDefault="0000167C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>1) наименование органа (Администрация, Центр), наименование должности, фамилию, имя, отчество должностного лица, муниципального служащего Администрации, руководителя Центра, специалиста Центра, решение и (или) действия (бездействие) которых обжалуются;</w:t>
      </w:r>
      <w:proofErr w:type="gramEnd"/>
    </w:p>
    <w:p w:rsidR="0000167C" w:rsidRPr="003A1696" w:rsidRDefault="0000167C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167C" w:rsidRPr="003A1696" w:rsidRDefault="0000167C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>3) сведения об обжалуемых решениях и (или) действиях (бездействии) Администрации, Центра, должностного лица, муниципального служащего Администрации, руководителя Центра, специалиста Центра;</w:t>
      </w:r>
      <w:proofErr w:type="gramEnd"/>
    </w:p>
    <w:p w:rsidR="0000167C" w:rsidRPr="003A1696" w:rsidRDefault="0000167C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4) доводы, на основании которых заявитель не согласен с решением и действием (бездействием) Администрации, Центра, должностного лица, муниципального служащего Администрации, руководителя Центра, специалиста Центра. Заявителем могут быть представлены документы (при наличии), подтверждающие доводы заявителя, либо их копии.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00167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4F2885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</w:t>
      </w:r>
      <w:r w:rsidR="003A1696" w:rsidRPr="003A1696">
        <w:rPr>
          <w:rFonts w:ascii="Times New Roman" w:hAnsi="Times New Roman"/>
          <w:szCs w:val="28"/>
        </w:rPr>
        <w:t>7</w:t>
      </w:r>
      <w:r w:rsidR="0000167C" w:rsidRPr="003A1696">
        <w:rPr>
          <w:rFonts w:ascii="Times New Roman" w:hAnsi="Times New Roman"/>
          <w:szCs w:val="28"/>
        </w:rPr>
        <w:t>. Жалоба регистрируется в день ее поступления в Администрацию, Центр.</w:t>
      </w:r>
    </w:p>
    <w:p w:rsidR="0000167C" w:rsidRPr="003A1696" w:rsidRDefault="004F2885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</w:t>
      </w:r>
      <w:r w:rsidR="003A1696" w:rsidRPr="003A1696">
        <w:rPr>
          <w:rFonts w:ascii="Times New Roman" w:hAnsi="Times New Roman"/>
          <w:szCs w:val="28"/>
        </w:rPr>
        <w:t>8</w:t>
      </w:r>
      <w:r w:rsidR="0000167C" w:rsidRPr="003A1696">
        <w:rPr>
          <w:rFonts w:ascii="Times New Roman" w:hAnsi="Times New Roman"/>
          <w:szCs w:val="28"/>
        </w:rPr>
        <w:t xml:space="preserve">. </w:t>
      </w:r>
      <w:proofErr w:type="gramStart"/>
      <w:r w:rsidR="0000167C" w:rsidRPr="003A1696">
        <w:rPr>
          <w:rFonts w:ascii="Times New Roman" w:hAnsi="Times New Roman"/>
          <w:szCs w:val="28"/>
        </w:rPr>
        <w:t>Жалоба, поступившая в Администрацию, Центр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00167C" w:rsidRPr="003A1696">
        <w:rPr>
          <w:rFonts w:ascii="Times New Roman" w:hAnsi="Times New Roman"/>
          <w:szCs w:val="28"/>
        </w:rPr>
        <w:t xml:space="preserve"> течение 5 рабочих дней со дня ее регистрации.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00167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Результат рассмотрения жалобы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4F2885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8</w:t>
      </w:r>
      <w:r w:rsidR="003A1696" w:rsidRPr="003A1696">
        <w:rPr>
          <w:rFonts w:ascii="Times New Roman" w:hAnsi="Times New Roman"/>
          <w:szCs w:val="28"/>
        </w:rPr>
        <w:t>9</w:t>
      </w:r>
      <w:r w:rsidRPr="003A1696">
        <w:rPr>
          <w:rFonts w:ascii="Times New Roman" w:hAnsi="Times New Roman"/>
          <w:szCs w:val="28"/>
        </w:rPr>
        <w:t>.</w:t>
      </w:r>
      <w:r w:rsidR="0000167C" w:rsidRPr="003A1696">
        <w:rPr>
          <w:rFonts w:ascii="Times New Roman" w:hAnsi="Times New Roman"/>
          <w:szCs w:val="28"/>
        </w:rPr>
        <w:t xml:space="preserve"> По результатам рассмотрения жалобы принимается одно из следующих решений:</w:t>
      </w:r>
    </w:p>
    <w:p w:rsidR="0000167C" w:rsidRPr="003A1696" w:rsidRDefault="0000167C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3A1696">
        <w:rPr>
          <w:rFonts w:ascii="Times New Roman" w:hAnsi="Times New Roman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  <w:proofErr w:type="gramEnd"/>
    </w:p>
    <w:p w:rsidR="0000167C" w:rsidRPr="003A1696" w:rsidRDefault="0000167C" w:rsidP="004F288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В случае принятия главой города Ставрополя решения об удовлетворении жалобы заявителя на отказ в предоставлении муниципальной услуги в досудебном (внесудебном) порядке оказание муниципальной услуги возобновляется с начала административной процедуры, предусмотренной </w:t>
      </w:r>
      <w:hyperlink w:anchor="P492" w:history="1">
        <w:r w:rsidRPr="003A1696">
          <w:rPr>
            <w:rFonts w:ascii="Times New Roman" w:hAnsi="Times New Roman"/>
            <w:szCs w:val="28"/>
          </w:rPr>
          <w:t xml:space="preserve">пунктом </w:t>
        </w:r>
        <w:r w:rsidR="0018134E" w:rsidRPr="003A1696">
          <w:rPr>
            <w:rFonts w:ascii="Times New Roman" w:hAnsi="Times New Roman"/>
            <w:szCs w:val="28"/>
          </w:rPr>
          <w:t>49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регламента;</w:t>
      </w:r>
    </w:p>
    <w:p w:rsidR="0000167C" w:rsidRPr="003A1696" w:rsidRDefault="0000167C" w:rsidP="0018134E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2) отказ в удовлетворении жалобы.</w:t>
      </w:r>
    </w:p>
    <w:p w:rsidR="0000167C" w:rsidRPr="003A1696" w:rsidRDefault="003A1696" w:rsidP="0018134E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90</w:t>
      </w:r>
      <w:r w:rsidR="0000167C" w:rsidRPr="003A1696">
        <w:rPr>
          <w:rFonts w:ascii="Times New Roman" w:hAnsi="Times New Roman"/>
          <w:szCs w:val="28"/>
        </w:rPr>
        <w:t xml:space="preserve">. В случае установления в ходе или по результатам </w:t>
      </w:r>
      <w:proofErr w:type="gramStart"/>
      <w:r w:rsidR="0000167C" w:rsidRPr="003A1696">
        <w:rPr>
          <w:rFonts w:ascii="Times New Roman" w:hAnsi="Times New Roman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0167C" w:rsidRPr="003A1696">
        <w:rPr>
          <w:rFonts w:ascii="Times New Roman" w:hAnsi="Times New Roman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00167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Порядок информирования заявителя о результатах</w:t>
      </w:r>
    </w:p>
    <w:p w:rsidR="0000167C" w:rsidRPr="003A1696" w:rsidRDefault="0000167C" w:rsidP="000016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рассмотрения жалобы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722041" w:rsidP="0018134E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10" w:name="P640"/>
      <w:bookmarkEnd w:id="10"/>
      <w:r w:rsidRPr="003A1696">
        <w:rPr>
          <w:rFonts w:ascii="Times New Roman" w:hAnsi="Times New Roman"/>
          <w:szCs w:val="28"/>
        </w:rPr>
        <w:t>9</w:t>
      </w:r>
      <w:r w:rsidR="003A1696" w:rsidRPr="003A1696">
        <w:rPr>
          <w:rFonts w:ascii="Times New Roman" w:hAnsi="Times New Roman"/>
          <w:szCs w:val="28"/>
        </w:rPr>
        <w:t>1</w:t>
      </w:r>
      <w:r w:rsidR="0000167C" w:rsidRPr="003A1696">
        <w:rPr>
          <w:rFonts w:ascii="Times New Roman" w:hAnsi="Times New Roman"/>
          <w:szCs w:val="28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00167C" w:rsidRPr="003A1696" w:rsidRDefault="00722041" w:rsidP="0018134E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9</w:t>
      </w:r>
      <w:r w:rsidR="003A1696" w:rsidRPr="003A1696">
        <w:rPr>
          <w:rFonts w:ascii="Times New Roman" w:hAnsi="Times New Roman"/>
          <w:szCs w:val="28"/>
        </w:rPr>
        <w:t>2</w:t>
      </w:r>
      <w:r w:rsidR="0000167C" w:rsidRPr="003A1696">
        <w:rPr>
          <w:rFonts w:ascii="Times New Roman" w:hAnsi="Times New Roman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640" w:history="1">
        <w:r w:rsidR="0000167C" w:rsidRPr="003A1696">
          <w:rPr>
            <w:rFonts w:ascii="Times New Roman" w:hAnsi="Times New Roman"/>
            <w:szCs w:val="28"/>
          </w:rPr>
          <w:t xml:space="preserve">пункте </w:t>
        </w:r>
        <w:r w:rsidR="0018134E" w:rsidRPr="003A1696">
          <w:rPr>
            <w:rFonts w:ascii="Times New Roman" w:hAnsi="Times New Roman"/>
            <w:szCs w:val="28"/>
          </w:rPr>
          <w:t>87</w:t>
        </w:r>
      </w:hyperlink>
      <w:r w:rsidR="0000167C" w:rsidRPr="003A1696">
        <w:rPr>
          <w:rFonts w:ascii="Times New Roman" w:hAnsi="Times New Roman"/>
          <w:szCs w:val="28"/>
        </w:rPr>
        <w:t xml:space="preserve"> Административного регламента, дается информация о действиях, осуществляемых Администрацией,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0167C" w:rsidRPr="003A1696">
        <w:rPr>
          <w:rFonts w:ascii="Times New Roman" w:hAnsi="Times New Roman"/>
          <w:szCs w:val="28"/>
        </w:rPr>
        <w:t>неудобства</w:t>
      </w:r>
      <w:proofErr w:type="gramEnd"/>
      <w:r w:rsidR="0000167C" w:rsidRPr="003A1696">
        <w:rPr>
          <w:rFonts w:ascii="Times New Roman" w:hAnsi="Times New Roman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167C" w:rsidRPr="003A1696" w:rsidRDefault="0000167C" w:rsidP="0000167C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В случае признания </w:t>
      </w:r>
      <w:proofErr w:type="gramStart"/>
      <w:r w:rsidRPr="003A1696">
        <w:rPr>
          <w:rFonts w:ascii="Times New Roman" w:hAnsi="Times New Roman"/>
          <w:szCs w:val="28"/>
        </w:rPr>
        <w:t>жалобы</w:t>
      </w:r>
      <w:proofErr w:type="gramEnd"/>
      <w:r w:rsidRPr="003A1696">
        <w:rPr>
          <w:rFonts w:ascii="Times New Roman" w:hAnsi="Times New Roman"/>
          <w:szCs w:val="28"/>
        </w:rPr>
        <w:t xml:space="preserve"> не подлежащей удовлетворению в ответе заявителю, указанном в </w:t>
      </w:r>
      <w:hyperlink w:anchor="P640" w:history="1">
        <w:r w:rsidRPr="003A1696">
          <w:rPr>
            <w:rFonts w:ascii="Times New Roman" w:hAnsi="Times New Roman"/>
            <w:szCs w:val="28"/>
          </w:rPr>
          <w:t xml:space="preserve">пункте </w:t>
        </w:r>
        <w:r w:rsidR="0018134E" w:rsidRPr="003A1696">
          <w:rPr>
            <w:rFonts w:ascii="Times New Roman" w:hAnsi="Times New Roman"/>
            <w:szCs w:val="28"/>
          </w:rPr>
          <w:t>87</w:t>
        </w:r>
      </w:hyperlink>
      <w:r w:rsidRPr="003A1696">
        <w:rPr>
          <w:rFonts w:ascii="Times New Roman" w:hAnsi="Times New Roman"/>
          <w:szCs w:val="28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167C" w:rsidRPr="003A1696" w:rsidRDefault="00722041" w:rsidP="0000167C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9</w:t>
      </w:r>
      <w:r w:rsidR="003A1696" w:rsidRPr="003A1696">
        <w:rPr>
          <w:rFonts w:ascii="Times New Roman" w:hAnsi="Times New Roman"/>
          <w:szCs w:val="28"/>
        </w:rPr>
        <w:t>3</w:t>
      </w:r>
      <w:r w:rsidR="0000167C" w:rsidRPr="003A1696">
        <w:rPr>
          <w:rFonts w:ascii="Times New Roman" w:hAnsi="Times New Roman"/>
          <w:szCs w:val="28"/>
        </w:rPr>
        <w:t>. Информация о порядке обжалования действий (бездействия), а также решений Администрации, Центра, должностных лиц, муниципальных служащих Администрации, Комитета</w:t>
      </w:r>
      <w:r w:rsidR="0018134E" w:rsidRPr="003A1696">
        <w:rPr>
          <w:rFonts w:ascii="Times New Roman" w:hAnsi="Times New Roman"/>
          <w:szCs w:val="28"/>
        </w:rPr>
        <w:t xml:space="preserve">, </w:t>
      </w:r>
      <w:r w:rsidR="0000167C" w:rsidRPr="003A1696">
        <w:rPr>
          <w:rFonts w:ascii="Times New Roman" w:hAnsi="Times New Roman"/>
          <w:szCs w:val="28"/>
        </w:rPr>
        <w:t xml:space="preserve">Центра размещается на информационных стендах в местах предоставления муниципальной услуги в </w:t>
      </w:r>
      <w:r w:rsidR="0018134E" w:rsidRPr="003A1696">
        <w:rPr>
          <w:rFonts w:ascii="Times New Roman" w:hAnsi="Times New Roman"/>
          <w:szCs w:val="28"/>
        </w:rPr>
        <w:lastRenderedPageBreak/>
        <w:t>Администрации</w:t>
      </w:r>
      <w:r w:rsidR="0000167C" w:rsidRPr="003A1696">
        <w:rPr>
          <w:rFonts w:ascii="Times New Roman" w:hAnsi="Times New Roman"/>
          <w:szCs w:val="28"/>
        </w:rPr>
        <w:t>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00167C" w:rsidRPr="003A1696" w:rsidRDefault="0000167C" w:rsidP="0000167C">
      <w:pPr>
        <w:pStyle w:val="ConsPlusNormal"/>
        <w:jc w:val="both"/>
        <w:rPr>
          <w:rFonts w:ascii="Times New Roman" w:hAnsi="Times New Roman"/>
          <w:szCs w:val="28"/>
        </w:rPr>
      </w:pPr>
    </w:p>
    <w:p w:rsidR="0000167C" w:rsidRPr="003A1696" w:rsidRDefault="0000167C" w:rsidP="00903B4F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903B4F" w:rsidRPr="003A1696" w:rsidRDefault="00903B4F" w:rsidP="00903B4F">
      <w:pPr>
        <w:pStyle w:val="ConsPlusNormal"/>
        <w:jc w:val="both"/>
        <w:rPr>
          <w:rFonts w:ascii="Times New Roman" w:hAnsi="Times New Roman"/>
          <w:szCs w:val="28"/>
        </w:rPr>
      </w:pPr>
    </w:p>
    <w:p w:rsidR="00903B4F" w:rsidRPr="003A1696" w:rsidRDefault="00903B4F" w:rsidP="00C5377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EC78FE" w:rsidRPr="003A1696" w:rsidRDefault="00EC78FE" w:rsidP="00FE68A4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FE68A4" w:rsidRPr="003A1696" w:rsidRDefault="00FE68A4" w:rsidP="00FE68A4">
      <w:pPr>
        <w:pStyle w:val="ConsPlusNormal"/>
        <w:jc w:val="both"/>
        <w:rPr>
          <w:rFonts w:ascii="Times New Roman" w:hAnsi="Times New Roman"/>
          <w:szCs w:val="28"/>
        </w:rPr>
      </w:pPr>
    </w:p>
    <w:p w:rsidR="00FE68A4" w:rsidRPr="003A1696" w:rsidRDefault="00FE68A4" w:rsidP="00257362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CD01C5" w:rsidRPr="003A1696" w:rsidRDefault="00CD01C5" w:rsidP="00B344DB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bookmarkStart w:id="11" w:name="sub_3251"/>
      <w:bookmarkStart w:id="12" w:name="sub_33"/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18134E" w:rsidRPr="003A1696" w:rsidRDefault="0018134E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4972CB" w:rsidRPr="003A1696" w:rsidRDefault="00B24A07" w:rsidP="004972CB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1pt,4.7pt" to="-109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">
            <v:stroke endarrow="block"/>
          </v:line>
        </w:pict>
      </w:r>
      <w:r w:rsidR="004972CB" w:rsidRPr="003A1696">
        <w:rPr>
          <w:rFonts w:ascii="Times New Roman" w:hAnsi="Times New Roman"/>
          <w:szCs w:val="28"/>
        </w:rPr>
        <w:t>Приложение 1</w:t>
      </w:r>
    </w:p>
    <w:p w:rsidR="004972CB" w:rsidRPr="003A1696" w:rsidRDefault="004972CB" w:rsidP="004972CB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proofErr w:type="gramStart"/>
      <w:r w:rsidRPr="003A1696">
        <w:rPr>
          <w:rFonts w:ascii="Times New Roman" w:hAnsi="Times New Roman"/>
          <w:color w:val="000000"/>
          <w:szCs w:val="28"/>
        </w:rPr>
        <w:t>к</w:t>
      </w:r>
      <w:proofErr w:type="gramEnd"/>
      <w:r w:rsidRPr="003A1696">
        <w:rPr>
          <w:rFonts w:ascii="Times New Roman" w:hAnsi="Times New Roman"/>
          <w:color w:val="000000"/>
          <w:szCs w:val="28"/>
        </w:rPr>
        <w:t xml:space="preserve"> административному </w:t>
      </w:r>
      <w:hyperlink w:anchor="Par997" w:tooltip="Типовой административный регламент" w:history="1">
        <w:r w:rsidRPr="003A1696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3A1696">
        <w:rPr>
          <w:rFonts w:ascii="Times New Roman" w:hAnsi="Times New Roman"/>
          <w:color w:val="000000"/>
          <w:szCs w:val="28"/>
        </w:rPr>
        <w:t xml:space="preserve">у </w:t>
      </w:r>
      <w:r w:rsidR="00AE09F1" w:rsidRPr="003A1696">
        <w:rPr>
          <w:rFonts w:ascii="Times New Roman" w:hAnsi="Times New Roman"/>
          <w:kern w:val="2"/>
          <w:szCs w:val="28"/>
          <w:lang w:eastAsia="zh-CN"/>
        </w:rPr>
        <w:t>Администрации Октябрьского района города</w:t>
      </w:r>
      <w:r w:rsidRPr="003A1696">
        <w:rPr>
          <w:rFonts w:ascii="Times New Roman" w:hAnsi="Times New Roman"/>
          <w:kern w:val="2"/>
          <w:szCs w:val="28"/>
          <w:lang w:eastAsia="zh-CN"/>
        </w:rPr>
        <w:t xml:space="preserve"> Ставрополя по предоставлению муниципальной услуги «</w:t>
      </w:r>
      <w:r w:rsidRPr="003A1696"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3A1696">
        <w:rPr>
          <w:rFonts w:ascii="Times New Roman" w:hAnsi="Times New Roman"/>
          <w:kern w:val="2"/>
          <w:szCs w:val="28"/>
          <w:lang w:eastAsia="zh-CN"/>
        </w:rPr>
        <w:t>»</w:t>
      </w:r>
    </w:p>
    <w:p w:rsidR="004972CB" w:rsidRPr="003A1696" w:rsidRDefault="004972CB" w:rsidP="004972CB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4972CB" w:rsidRPr="003A1696" w:rsidRDefault="004972CB" w:rsidP="004972CB">
      <w:pPr>
        <w:pStyle w:val="ConsPlusNormal"/>
        <w:jc w:val="both"/>
      </w:pPr>
    </w:p>
    <w:p w:rsidR="004972CB" w:rsidRPr="003A1696" w:rsidRDefault="004972CB" w:rsidP="004972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4972CB" w:rsidRPr="003A1696" w:rsidRDefault="004972CB" w:rsidP="004972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УЧРЕЖДЕНИЙ, УЧАСТВУЮЩИХ В ПРЕДОСТАВЛЕНИИ</w:t>
      </w:r>
    </w:p>
    <w:p w:rsidR="004972CB" w:rsidRPr="003A1696" w:rsidRDefault="004972CB" w:rsidP="004972C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696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4972CB" w:rsidRPr="003A1696" w:rsidRDefault="004972CB" w:rsidP="004972CB">
      <w:pPr>
        <w:pStyle w:val="ConsPlusNormal"/>
        <w:rPr>
          <w:rFonts w:ascii="Times New Roman" w:hAnsi="Times New Roman"/>
          <w:sz w:val="24"/>
          <w:szCs w:val="24"/>
          <w:lang w:eastAsia="hi-IN" w:bidi="hi-IN"/>
        </w:rPr>
      </w:pPr>
    </w:p>
    <w:p w:rsidR="004972CB" w:rsidRPr="003A1696" w:rsidRDefault="004972CB" w:rsidP="004972C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"/>
        <w:gridCol w:w="1525"/>
        <w:gridCol w:w="1134"/>
        <w:gridCol w:w="2381"/>
        <w:gridCol w:w="1134"/>
        <w:gridCol w:w="1077"/>
        <w:gridCol w:w="1191"/>
      </w:tblGrid>
      <w:tr w:rsidR="004972CB" w:rsidRPr="003A1696" w:rsidTr="007E7A6C">
        <w:tc>
          <w:tcPr>
            <w:tcW w:w="629" w:type="dxa"/>
            <w:gridSpan w:val="2"/>
            <w:vMerge w:val="restart"/>
          </w:tcPr>
          <w:p w:rsidR="004972CB" w:rsidRPr="003A1696" w:rsidRDefault="004972CB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N</w:t>
            </w:r>
            <w:r w:rsidR="007E7A6C" w:rsidRPr="003A169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Pr="003A1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16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16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6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</w:tcPr>
          <w:p w:rsidR="004972CB" w:rsidRPr="003A1696" w:rsidRDefault="004972CB" w:rsidP="004972C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</w:t>
            </w:r>
            <w:r w:rsidRPr="003A1696">
              <w:rPr>
                <w:rFonts w:ascii="Times New Roman" w:hAnsi="Times New Roman"/>
                <w:sz w:val="24"/>
                <w:szCs w:val="24"/>
              </w:rPr>
              <w:lastRenderedPageBreak/>
              <w:t>е учреждения</w:t>
            </w:r>
          </w:p>
        </w:tc>
        <w:tc>
          <w:tcPr>
            <w:tcW w:w="1134" w:type="dxa"/>
            <w:vMerge w:val="restart"/>
          </w:tcPr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lastRenderedPageBreak/>
              <w:t>Почтовы</w:t>
            </w:r>
            <w:r w:rsidRPr="003A1696">
              <w:rPr>
                <w:rFonts w:ascii="Times New Roman" w:hAnsi="Times New Roman"/>
                <w:sz w:val="24"/>
                <w:szCs w:val="24"/>
              </w:rPr>
              <w:lastRenderedPageBreak/>
              <w:t>й адрес (юридический, фактический)</w:t>
            </w:r>
          </w:p>
        </w:tc>
        <w:tc>
          <w:tcPr>
            <w:tcW w:w="2381" w:type="dxa"/>
            <w:vMerge w:val="restart"/>
          </w:tcPr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lastRenderedPageBreak/>
              <w:t>График работы</w:t>
            </w:r>
          </w:p>
        </w:tc>
        <w:tc>
          <w:tcPr>
            <w:tcW w:w="2211" w:type="dxa"/>
            <w:gridSpan w:val="2"/>
          </w:tcPr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191" w:type="dxa"/>
            <w:vMerge w:val="restart"/>
          </w:tcPr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3A1696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официального сайта учреждения в сети "Интернет"</w:t>
            </w:r>
          </w:p>
        </w:tc>
      </w:tr>
      <w:tr w:rsidR="004972CB" w:rsidRPr="003A1696" w:rsidTr="007E7A6C">
        <w:trPr>
          <w:trHeight w:val="1691"/>
        </w:trPr>
        <w:tc>
          <w:tcPr>
            <w:tcW w:w="629" w:type="dxa"/>
            <w:gridSpan w:val="2"/>
            <w:vMerge/>
          </w:tcPr>
          <w:p w:rsidR="004972CB" w:rsidRPr="003A1696" w:rsidRDefault="004972CB" w:rsidP="00A615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4972CB" w:rsidRPr="003A1696" w:rsidRDefault="004972CB" w:rsidP="00A615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4972CB" w:rsidRPr="003A1696" w:rsidRDefault="004972CB" w:rsidP="00A615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vMerge/>
          </w:tcPr>
          <w:p w:rsidR="004972CB" w:rsidRPr="003A1696" w:rsidRDefault="004972CB" w:rsidP="00A615E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077" w:type="dxa"/>
          </w:tcPr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91" w:type="dxa"/>
            <w:vMerge/>
          </w:tcPr>
          <w:p w:rsidR="004972CB" w:rsidRPr="003A1696" w:rsidRDefault="004972CB" w:rsidP="00A615E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72CB" w:rsidRPr="003A1696" w:rsidTr="007E7A6C">
        <w:tc>
          <w:tcPr>
            <w:tcW w:w="629" w:type="dxa"/>
            <w:gridSpan w:val="2"/>
          </w:tcPr>
          <w:p w:rsidR="004972CB" w:rsidRPr="003A1696" w:rsidRDefault="004972CB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</w:tcPr>
          <w:p w:rsidR="004972CB" w:rsidRPr="003A1696" w:rsidRDefault="004972CB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72CB" w:rsidRPr="003A1696" w:rsidRDefault="004972CB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4972CB" w:rsidRPr="003A1696" w:rsidRDefault="004972CB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72CB" w:rsidRPr="003A1696" w:rsidRDefault="004972CB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4972CB" w:rsidRPr="003A1696" w:rsidRDefault="004972CB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:rsidR="004972CB" w:rsidRPr="003A1696" w:rsidRDefault="004972CB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72CB" w:rsidRPr="003A1696" w:rsidTr="007E7A6C">
        <w:tc>
          <w:tcPr>
            <w:tcW w:w="629" w:type="dxa"/>
            <w:gridSpan w:val="2"/>
          </w:tcPr>
          <w:p w:rsidR="004972CB" w:rsidRPr="003A1696" w:rsidRDefault="007E7A6C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25" w:type="dxa"/>
          </w:tcPr>
          <w:p w:rsidR="004972CB" w:rsidRPr="003A1696" w:rsidRDefault="004972CB" w:rsidP="00A7293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72933" w:rsidRPr="003A1696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r w:rsidRPr="003A1696">
              <w:rPr>
                <w:rFonts w:ascii="Times New Roman" w:hAnsi="Times New Roman"/>
                <w:sz w:val="24"/>
                <w:szCs w:val="24"/>
              </w:rPr>
              <w:t xml:space="preserve"> района города Ставрополя</w:t>
            </w:r>
          </w:p>
        </w:tc>
        <w:tc>
          <w:tcPr>
            <w:tcW w:w="1134" w:type="dxa"/>
          </w:tcPr>
          <w:p w:rsidR="004972CB" w:rsidRPr="003A1696" w:rsidRDefault="00156C5A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3550</w:t>
            </w:r>
            <w:r w:rsidR="00A72933" w:rsidRPr="003A1696">
              <w:rPr>
                <w:rFonts w:ascii="Times New Roman" w:hAnsi="Times New Roman"/>
                <w:sz w:val="24"/>
                <w:szCs w:val="24"/>
              </w:rPr>
              <w:t>06</w:t>
            </w:r>
            <w:r w:rsidR="004972CB" w:rsidRPr="003A16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город Ставрополь,</w:t>
            </w:r>
          </w:p>
          <w:p w:rsidR="004972CB" w:rsidRPr="003A1696" w:rsidRDefault="004972CB" w:rsidP="00A7293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A72933" w:rsidRPr="003A1696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3A16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72933" w:rsidRPr="003A169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81" w:type="dxa"/>
          </w:tcPr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 09 час. 00 мин.</w:t>
            </w:r>
          </w:p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перерыв с 13 час. 00 мин.</w:t>
            </w:r>
          </w:p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до 14 час. 00 мин.;</w:t>
            </w:r>
          </w:p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выходные дни -</w:t>
            </w:r>
          </w:p>
          <w:p w:rsidR="004972CB" w:rsidRPr="003A1696" w:rsidRDefault="004972CB" w:rsidP="004972C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134" w:type="dxa"/>
          </w:tcPr>
          <w:p w:rsidR="004972CB" w:rsidRPr="003A1696" w:rsidRDefault="004972CB" w:rsidP="00497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4972CB" w:rsidRPr="003A1696" w:rsidRDefault="00A72933" w:rsidP="00497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264337</w:t>
            </w:r>
          </w:p>
          <w:p w:rsidR="004972CB" w:rsidRPr="003A1696" w:rsidRDefault="00A72933" w:rsidP="00497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268354</w:t>
            </w:r>
          </w:p>
        </w:tc>
        <w:tc>
          <w:tcPr>
            <w:tcW w:w="1077" w:type="dxa"/>
          </w:tcPr>
          <w:p w:rsidR="004972CB" w:rsidRPr="003A1696" w:rsidRDefault="00B24A07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72933" w:rsidRPr="003A169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oktadm@stavadm.ru</w:t>
              </w:r>
            </w:hyperlink>
          </w:p>
        </w:tc>
        <w:tc>
          <w:tcPr>
            <w:tcW w:w="1191" w:type="dxa"/>
          </w:tcPr>
          <w:p w:rsidR="004972CB" w:rsidRPr="003A1696" w:rsidRDefault="004972CB" w:rsidP="00497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696">
              <w:rPr>
                <w:rFonts w:ascii="Times New Roman" w:hAnsi="Times New Roman"/>
                <w:sz w:val="24"/>
                <w:szCs w:val="24"/>
              </w:rPr>
              <w:t>www.ставрополь</w:t>
            </w:r>
            <w:proofErr w:type="gramStart"/>
            <w:r w:rsidRPr="003A169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A16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</w:tr>
      <w:tr w:rsidR="004972CB" w:rsidRPr="003A1696" w:rsidTr="00A615ED">
        <w:tc>
          <w:tcPr>
            <w:tcW w:w="567" w:type="dxa"/>
          </w:tcPr>
          <w:p w:rsidR="004972CB" w:rsidRPr="003A1696" w:rsidRDefault="007E7A6C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587" w:type="dxa"/>
            <w:gridSpan w:val="2"/>
          </w:tcPr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Государственное казенное у</w:t>
            </w:r>
            <w:r w:rsidR="007E7A6C" w:rsidRPr="003A1696">
              <w:rPr>
                <w:rFonts w:ascii="Times New Roman" w:hAnsi="Times New Roman"/>
                <w:sz w:val="24"/>
                <w:szCs w:val="24"/>
              </w:rPr>
              <w:t>чреждение Ставропольского края «</w:t>
            </w:r>
            <w:r w:rsidRPr="003A1696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и муниципальн</w:t>
            </w:r>
            <w:r w:rsidR="007E7A6C" w:rsidRPr="003A1696">
              <w:rPr>
                <w:rFonts w:ascii="Times New Roman" w:hAnsi="Times New Roman"/>
                <w:sz w:val="24"/>
                <w:szCs w:val="24"/>
              </w:rPr>
              <w:t>ых услуг в Ставропольском крае»</w:t>
            </w:r>
          </w:p>
        </w:tc>
        <w:tc>
          <w:tcPr>
            <w:tcW w:w="1134" w:type="dxa"/>
          </w:tcPr>
          <w:p w:rsidR="004972CB" w:rsidRPr="003A1696" w:rsidRDefault="00FF6C7A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35500</w:t>
            </w:r>
            <w:r w:rsidR="0018134E" w:rsidRPr="003A1696">
              <w:rPr>
                <w:rFonts w:ascii="Times New Roman" w:hAnsi="Times New Roman"/>
                <w:sz w:val="24"/>
                <w:szCs w:val="24"/>
              </w:rPr>
              <w:t>3</w:t>
            </w:r>
            <w:r w:rsidR="004972CB" w:rsidRPr="003A169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город Ставрополь,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4972CB" w:rsidRPr="003A1696" w:rsidRDefault="0018134E" w:rsidP="0018134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4972CB" w:rsidRPr="003A16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1696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2381" w:type="dxa"/>
          </w:tcPr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 08 час. 00 мин.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 08 час. 00 мин.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до 20 час. 00 мин.;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 09 час. 00 мин.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134" w:type="dxa"/>
          </w:tcPr>
          <w:p w:rsidR="004972CB" w:rsidRPr="003A1696" w:rsidRDefault="004972CB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(8800)</w:t>
            </w:r>
          </w:p>
          <w:p w:rsidR="004972CB" w:rsidRPr="003A1696" w:rsidRDefault="004972CB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2004010</w:t>
            </w:r>
          </w:p>
          <w:p w:rsidR="0018134E" w:rsidRPr="003A1696" w:rsidRDefault="0018134E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18134E" w:rsidRPr="003A1696" w:rsidRDefault="0018134E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356601</w:t>
            </w:r>
          </w:p>
        </w:tc>
        <w:tc>
          <w:tcPr>
            <w:tcW w:w="1077" w:type="dxa"/>
          </w:tcPr>
          <w:p w:rsidR="004972CB" w:rsidRPr="003A1696" w:rsidRDefault="004972CB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mfc@umfc26.ru</w:t>
            </w:r>
          </w:p>
        </w:tc>
        <w:tc>
          <w:tcPr>
            <w:tcW w:w="1191" w:type="dxa"/>
          </w:tcPr>
          <w:p w:rsidR="004972CB" w:rsidRPr="003A1696" w:rsidRDefault="004972CB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www.umfc26.ru</w:t>
            </w:r>
          </w:p>
        </w:tc>
      </w:tr>
      <w:tr w:rsidR="004972CB" w:rsidRPr="003A1696" w:rsidTr="00A615ED">
        <w:tc>
          <w:tcPr>
            <w:tcW w:w="567" w:type="dxa"/>
          </w:tcPr>
          <w:p w:rsidR="004972CB" w:rsidRPr="003A1696" w:rsidRDefault="007E7A6C" w:rsidP="00A615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587" w:type="dxa"/>
            <w:gridSpan w:val="2"/>
          </w:tcPr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Муниципальное казенное учр</w:t>
            </w:r>
            <w:r w:rsidR="007E7A6C" w:rsidRPr="003A1696">
              <w:rPr>
                <w:rFonts w:ascii="Times New Roman" w:hAnsi="Times New Roman"/>
                <w:sz w:val="24"/>
                <w:szCs w:val="24"/>
              </w:rPr>
              <w:t>еждение «</w:t>
            </w:r>
            <w:r w:rsidRPr="003A1696">
              <w:rPr>
                <w:rFonts w:ascii="Times New Roman" w:hAnsi="Times New Roman"/>
                <w:sz w:val="24"/>
                <w:szCs w:val="24"/>
              </w:rPr>
              <w:t>Многофункциональный центр предоставления государственных и муниципа</w:t>
            </w:r>
            <w:r w:rsidR="007E7A6C" w:rsidRPr="003A1696">
              <w:rPr>
                <w:rFonts w:ascii="Times New Roman" w:hAnsi="Times New Roman"/>
                <w:sz w:val="24"/>
                <w:szCs w:val="24"/>
              </w:rPr>
              <w:t>льных услуг в городе Ставрополе»</w:t>
            </w:r>
          </w:p>
        </w:tc>
        <w:tc>
          <w:tcPr>
            <w:tcW w:w="1134" w:type="dxa"/>
          </w:tcPr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355000,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город Ставрополь,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Васильева, 49,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proofErr w:type="spellStart"/>
            <w:r w:rsidRPr="003A1696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3A1696">
              <w:rPr>
                <w:rFonts w:ascii="Times New Roman" w:hAnsi="Times New Roman"/>
                <w:sz w:val="24"/>
                <w:szCs w:val="24"/>
              </w:rPr>
              <w:t>, 21,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улица Мира, 282а,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 xml:space="preserve">улица 50 </w:t>
            </w:r>
            <w:r w:rsidRPr="003A1696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ВЛКСМ, 8а/1-2</w:t>
            </w:r>
            <w:r w:rsidR="00FF6C7A" w:rsidRPr="003A1696">
              <w:rPr>
                <w:rFonts w:ascii="Times New Roman" w:hAnsi="Times New Roman"/>
                <w:sz w:val="24"/>
                <w:szCs w:val="24"/>
              </w:rPr>
              <w:t xml:space="preserve">. Пр. </w:t>
            </w:r>
            <w:r w:rsidR="0018134E" w:rsidRPr="003A1696">
              <w:rPr>
                <w:rFonts w:ascii="Times New Roman" w:hAnsi="Times New Roman"/>
                <w:sz w:val="24"/>
                <w:szCs w:val="24"/>
              </w:rPr>
              <w:t>Кулакова, 10</w:t>
            </w:r>
            <w:r w:rsidR="00FF6C7A" w:rsidRPr="003A1696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381" w:type="dxa"/>
          </w:tcPr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lastRenderedPageBreak/>
              <w:t>график работы: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 08 час. 00 мин.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до 20 час. 00 мин.;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вторник - пятница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 08 час. 00 мин.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с 08 час. 00 мин.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4972CB" w:rsidRPr="003A1696" w:rsidRDefault="004972CB" w:rsidP="007E7A6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выходной день - воскресенье</w:t>
            </w:r>
          </w:p>
        </w:tc>
        <w:tc>
          <w:tcPr>
            <w:tcW w:w="1134" w:type="dxa"/>
          </w:tcPr>
          <w:p w:rsidR="004972CB" w:rsidRPr="003A1696" w:rsidRDefault="004972CB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4972CB" w:rsidRPr="003A1696" w:rsidRDefault="004972CB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247752</w:t>
            </w:r>
          </w:p>
        </w:tc>
        <w:tc>
          <w:tcPr>
            <w:tcW w:w="1077" w:type="dxa"/>
          </w:tcPr>
          <w:p w:rsidR="004972CB" w:rsidRPr="003A1696" w:rsidRDefault="004972CB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mfc.stv@mfc26.ru</w:t>
            </w:r>
          </w:p>
        </w:tc>
        <w:tc>
          <w:tcPr>
            <w:tcW w:w="1191" w:type="dxa"/>
          </w:tcPr>
          <w:p w:rsidR="004972CB" w:rsidRPr="003A1696" w:rsidRDefault="004972CB" w:rsidP="007E7A6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www.mfc26.ru</w:t>
            </w:r>
          </w:p>
        </w:tc>
      </w:tr>
    </w:tbl>
    <w:p w:rsidR="004972CB" w:rsidRPr="003A1696" w:rsidRDefault="004972CB" w:rsidP="004972C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972CB" w:rsidRPr="003A1696" w:rsidRDefault="004972CB" w:rsidP="004972C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972CB" w:rsidRPr="003A1696" w:rsidRDefault="004972CB" w:rsidP="004972CB">
      <w:pPr>
        <w:pStyle w:val="ConsPlusNormal"/>
        <w:jc w:val="both"/>
      </w:pPr>
    </w:p>
    <w:p w:rsidR="004972CB" w:rsidRPr="003A1696" w:rsidRDefault="004972CB" w:rsidP="004972CB">
      <w:pPr>
        <w:pStyle w:val="ConsPlusNormal"/>
        <w:jc w:val="both"/>
      </w:pPr>
    </w:p>
    <w:p w:rsidR="004972CB" w:rsidRPr="003A1696" w:rsidRDefault="004972CB" w:rsidP="004972CB">
      <w:pPr>
        <w:pStyle w:val="ConsPlusNormal"/>
        <w:rPr>
          <w:lang w:eastAsia="hi-IN" w:bidi="hi-IN"/>
        </w:rPr>
      </w:pPr>
    </w:p>
    <w:p w:rsidR="004972CB" w:rsidRPr="003A1696" w:rsidRDefault="004972CB" w:rsidP="004972CB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4972CB" w:rsidRPr="003A1696" w:rsidRDefault="004972C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F73E9B" w:rsidRPr="003A1696" w:rsidRDefault="00F73E9B" w:rsidP="00B344DB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Pr="003A1696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B66D73" w:rsidRPr="003A1696" w:rsidRDefault="00B66D73" w:rsidP="000A4395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613A42" w:rsidRPr="003A1696" w:rsidRDefault="00613A42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</w:p>
    <w:p w:rsidR="00F73E9B" w:rsidRPr="003A1696" w:rsidRDefault="00B24A07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pict>
          <v:line id="Line 2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9.1pt,4.7pt" to="-109.1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NIKA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">
            <v:stroke endarrow="block"/>
          </v:line>
        </w:pict>
      </w:r>
      <w:r w:rsidR="00F73E9B" w:rsidRPr="003A1696">
        <w:rPr>
          <w:rFonts w:ascii="Times New Roman" w:hAnsi="Times New Roman"/>
          <w:szCs w:val="28"/>
        </w:rPr>
        <w:t>Приложен</w:t>
      </w:r>
      <w:r w:rsidR="00147D21" w:rsidRPr="003A1696">
        <w:rPr>
          <w:rFonts w:ascii="Times New Roman" w:hAnsi="Times New Roman"/>
          <w:szCs w:val="28"/>
        </w:rPr>
        <w:t>ие 2</w:t>
      </w:r>
    </w:p>
    <w:p w:rsidR="00F73E9B" w:rsidRPr="003A1696" w:rsidRDefault="00F73E9B" w:rsidP="00091B14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proofErr w:type="gramStart"/>
      <w:r w:rsidRPr="003A1696">
        <w:rPr>
          <w:rFonts w:ascii="Times New Roman" w:hAnsi="Times New Roman"/>
          <w:color w:val="000000"/>
          <w:szCs w:val="28"/>
        </w:rPr>
        <w:t>к</w:t>
      </w:r>
      <w:proofErr w:type="gramEnd"/>
      <w:r w:rsidRPr="003A1696">
        <w:rPr>
          <w:rFonts w:ascii="Times New Roman" w:hAnsi="Times New Roman"/>
          <w:color w:val="000000"/>
          <w:szCs w:val="28"/>
        </w:rPr>
        <w:t xml:space="preserve"> административному </w:t>
      </w:r>
      <w:hyperlink w:anchor="Par997" w:tooltip="Типовой административный регламент" w:history="1">
        <w:r w:rsidRPr="003A1696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3A1696">
        <w:rPr>
          <w:rFonts w:ascii="Times New Roman" w:hAnsi="Times New Roman"/>
          <w:color w:val="000000"/>
          <w:szCs w:val="28"/>
        </w:rPr>
        <w:t xml:space="preserve">у </w:t>
      </w:r>
      <w:r w:rsidR="00AE09F1" w:rsidRPr="003A1696">
        <w:rPr>
          <w:rFonts w:ascii="Times New Roman" w:hAnsi="Times New Roman"/>
          <w:kern w:val="2"/>
          <w:szCs w:val="28"/>
          <w:lang w:eastAsia="zh-CN"/>
        </w:rPr>
        <w:t>Администрации Октябрьского района города</w:t>
      </w:r>
      <w:r w:rsidRPr="003A1696">
        <w:rPr>
          <w:rFonts w:ascii="Times New Roman" w:hAnsi="Times New Roman"/>
          <w:kern w:val="2"/>
          <w:szCs w:val="28"/>
          <w:lang w:eastAsia="zh-CN"/>
        </w:rPr>
        <w:t xml:space="preserve"> Ставрополя</w:t>
      </w:r>
      <w:r w:rsidR="00147D21" w:rsidRPr="003A1696">
        <w:rPr>
          <w:rFonts w:ascii="Times New Roman" w:hAnsi="Times New Roman"/>
          <w:kern w:val="2"/>
          <w:szCs w:val="28"/>
          <w:lang w:eastAsia="zh-CN"/>
        </w:rPr>
        <w:t xml:space="preserve"> по предоставлению</w:t>
      </w:r>
      <w:r w:rsidRPr="003A1696">
        <w:rPr>
          <w:rFonts w:ascii="Times New Roman" w:hAnsi="Times New Roman"/>
          <w:kern w:val="2"/>
          <w:szCs w:val="28"/>
          <w:lang w:eastAsia="zh-CN"/>
        </w:rPr>
        <w:t xml:space="preserve"> муниципальной услуги «</w:t>
      </w:r>
      <w:r w:rsidR="00147D21" w:rsidRPr="003A1696">
        <w:rPr>
          <w:rFonts w:ascii="Times New Roman" w:hAnsi="Times New Roman"/>
          <w:szCs w:val="28"/>
        </w:rPr>
        <w:t>Согласование производства земляных работ</w:t>
      </w:r>
      <w:r w:rsidR="004972CB" w:rsidRPr="003A1696">
        <w:rPr>
          <w:rFonts w:ascii="Times New Roman" w:hAnsi="Times New Roman"/>
          <w:szCs w:val="28"/>
        </w:rPr>
        <w:t xml:space="preserve"> на территории муниципального образования. Подготовка и выдача ордеров на проведение земляных работ</w:t>
      </w:r>
      <w:r w:rsidRPr="003A1696">
        <w:rPr>
          <w:rFonts w:ascii="Times New Roman" w:hAnsi="Times New Roman"/>
          <w:kern w:val="2"/>
          <w:szCs w:val="28"/>
          <w:lang w:eastAsia="zh-CN"/>
        </w:rPr>
        <w:t>»</w:t>
      </w:r>
    </w:p>
    <w:p w:rsidR="00091B14" w:rsidRPr="003A1696" w:rsidRDefault="00091B14" w:rsidP="00091B14">
      <w:pPr>
        <w:pStyle w:val="ConsPlusNormal"/>
        <w:jc w:val="center"/>
        <w:rPr>
          <w:rFonts w:ascii="Times New Roman" w:hAnsi="Times New Roman"/>
          <w:b/>
          <w:szCs w:val="28"/>
        </w:rPr>
      </w:pPr>
    </w:p>
    <w:p w:rsidR="00493156" w:rsidRPr="003A1696" w:rsidRDefault="00493156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</w:p>
    <w:p w:rsidR="00091B14" w:rsidRPr="003A1696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b/>
          <w:szCs w:val="28"/>
        </w:rPr>
      </w:pPr>
      <w:r w:rsidRPr="003A1696">
        <w:rPr>
          <w:rFonts w:ascii="Times New Roman" w:hAnsi="Times New Roman"/>
          <w:b/>
          <w:szCs w:val="28"/>
        </w:rPr>
        <w:t>Блок-схема</w:t>
      </w:r>
    </w:p>
    <w:p w:rsidR="00091B14" w:rsidRPr="003A1696" w:rsidRDefault="00091B14" w:rsidP="00091B14">
      <w:pPr>
        <w:pStyle w:val="ConsPlusNormal"/>
        <w:spacing w:line="240" w:lineRule="exact"/>
        <w:jc w:val="center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последовательности действий при предоставлении</w:t>
      </w:r>
    </w:p>
    <w:p w:rsidR="00091B14" w:rsidRPr="003A1696" w:rsidRDefault="00091B14" w:rsidP="00091B14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муниципальной услуги «</w:t>
      </w:r>
      <w:r w:rsidR="007E7A6C" w:rsidRPr="003A1696">
        <w:rPr>
          <w:rFonts w:ascii="Times New Roman" w:hAnsi="Times New Roman" w:cs="Times New Roman"/>
          <w:sz w:val="28"/>
          <w:szCs w:val="28"/>
        </w:rPr>
        <w:t>Согласование производства работ на террито</w:t>
      </w:r>
      <w:r w:rsidR="00DD4402" w:rsidRPr="003A1696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образования. </w:t>
      </w:r>
      <w:r w:rsidR="007E7A6C" w:rsidRPr="003A1696">
        <w:rPr>
          <w:rFonts w:ascii="Times New Roman" w:hAnsi="Times New Roman" w:cs="Times New Roman"/>
          <w:sz w:val="28"/>
          <w:szCs w:val="28"/>
        </w:rPr>
        <w:t>Подготовка и выдача</w:t>
      </w:r>
      <w:r w:rsidR="00DD4402" w:rsidRPr="003A1696">
        <w:rPr>
          <w:rFonts w:ascii="Times New Roman" w:hAnsi="Times New Roman" w:cs="Times New Roman"/>
          <w:sz w:val="28"/>
          <w:szCs w:val="28"/>
        </w:rPr>
        <w:t xml:space="preserve"> ордеров на проведение земляных работ</w:t>
      </w:r>
      <w:r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493156" w:rsidRPr="003A1696" w:rsidRDefault="00493156" w:rsidP="00493156">
      <w:pPr>
        <w:pStyle w:val="ConsPlusNonformat"/>
        <w:jc w:val="both"/>
      </w:pPr>
      <w:bookmarkStart w:id="13" w:name="P782"/>
      <w:bookmarkEnd w:id="13"/>
      <w:r w:rsidRPr="003A1696">
        <w:t xml:space="preserve">           ┌───────────────────────────────────────────────────┐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│   Информирование и консультирование по вопросам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│        предоставления муниципальной услуги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lastRenderedPageBreak/>
        <w:t xml:space="preserve">           └───────┬───────────────────────────────────────────┘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│       ┌──────────────────────────────────────────────┐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\/      │                                              </w:t>
      </w:r>
      <w:proofErr w:type="spellStart"/>
      <w:r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r w:rsidRPr="003A1696">
        <w:t>┌──────────────────────────┴─────────┐      ┌───────────────────────────┐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│   Прием и регистрация заявления о  │      </w:t>
      </w:r>
      <w:proofErr w:type="spellStart"/>
      <w:r w:rsidRPr="003A1696">
        <w:t>│</w:t>
      </w:r>
      <w:proofErr w:type="spellEnd"/>
      <w:r w:rsidRPr="003A1696">
        <w:t xml:space="preserve">     Подача заявления </w:t>
      </w:r>
      <w:proofErr w:type="gramStart"/>
      <w:r w:rsidRPr="003A1696">
        <w:t>в</w:t>
      </w:r>
      <w:proofErr w:type="gramEnd"/>
      <w:r w:rsidRPr="003A1696">
        <w:t xml:space="preserve">    │ </w:t>
      </w:r>
      <w:proofErr w:type="spellStart"/>
      <w:r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r w:rsidRPr="003A1696">
        <w:t xml:space="preserve">│ </w:t>
      </w:r>
      <w:proofErr w:type="gramStart"/>
      <w:r w:rsidRPr="003A1696">
        <w:t>предоставлении</w:t>
      </w:r>
      <w:proofErr w:type="gramEnd"/>
      <w:r w:rsidRPr="003A1696">
        <w:t xml:space="preserve"> муниципальной </w:t>
      </w:r>
      <w:proofErr w:type="spellStart"/>
      <w:r w:rsidRPr="003A1696">
        <w:t>услуги│</w:t>
      </w:r>
      <w:proofErr w:type="spellEnd"/>
      <w:r w:rsidRPr="003A1696">
        <w:t xml:space="preserve">&lt;─────┤      электронном виде     │ </w:t>
      </w:r>
      <w:proofErr w:type="spellStart"/>
      <w:r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r w:rsidRPr="003A1696">
        <w:t xml:space="preserve">│    и документов, необходимых </w:t>
      </w:r>
      <w:proofErr w:type="gramStart"/>
      <w:r w:rsidRPr="003A1696">
        <w:t>для</w:t>
      </w:r>
      <w:proofErr w:type="gramEnd"/>
      <w:r w:rsidRPr="003A1696">
        <w:t xml:space="preserve">   │      └───────────────────────────┘ │</w:t>
      </w:r>
    </w:p>
    <w:p w:rsidR="00493156" w:rsidRPr="003A1696" w:rsidRDefault="00493156" w:rsidP="00493156">
      <w:pPr>
        <w:pStyle w:val="ConsPlusNonformat"/>
        <w:jc w:val="both"/>
      </w:pPr>
      <w:proofErr w:type="spellStart"/>
      <w:r w:rsidRPr="003A1696">
        <w:t>│предоставления</w:t>
      </w:r>
      <w:proofErr w:type="spellEnd"/>
      <w:r w:rsidRPr="003A1696">
        <w:t xml:space="preserve"> муниципальной </w:t>
      </w:r>
      <w:proofErr w:type="spellStart"/>
      <w:r w:rsidRPr="003A1696">
        <w:t>услуги,│</w:t>
      </w:r>
      <w:proofErr w:type="spellEnd"/>
      <w:r w:rsidRPr="003A1696">
        <w:t xml:space="preserve">                           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│ подготовка и выдача уведомления </w:t>
      </w:r>
      <w:proofErr w:type="gramStart"/>
      <w:r w:rsidRPr="003A1696">
        <w:t>об</w:t>
      </w:r>
      <w:proofErr w:type="gramEnd"/>
      <w:r w:rsidRPr="003A1696">
        <w:t xml:space="preserve"> │                                    </w:t>
      </w:r>
      <w:proofErr w:type="spellStart"/>
      <w:r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r w:rsidRPr="003A1696">
        <w:t xml:space="preserve">│     отказе в приеме заявления </w:t>
      </w:r>
      <w:proofErr w:type="gramStart"/>
      <w:r w:rsidRPr="003A1696">
        <w:t>о</w:t>
      </w:r>
      <w:proofErr w:type="gramEnd"/>
      <w:r w:rsidRPr="003A1696">
        <w:t xml:space="preserve">    │                                    </w:t>
      </w:r>
      <w:proofErr w:type="spellStart"/>
      <w:r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r w:rsidRPr="003A1696">
        <w:t xml:space="preserve">│ </w:t>
      </w:r>
      <w:proofErr w:type="gramStart"/>
      <w:r w:rsidRPr="003A1696">
        <w:t>предоставлении</w:t>
      </w:r>
      <w:proofErr w:type="gramEnd"/>
      <w:r w:rsidRPr="003A1696">
        <w:t xml:space="preserve"> муниципальной </w:t>
      </w:r>
      <w:proofErr w:type="spellStart"/>
      <w:r w:rsidRPr="003A1696">
        <w:t>услуги│</w:t>
      </w:r>
      <w:proofErr w:type="spellEnd"/>
      <w:r w:rsidRPr="003A1696">
        <w:t xml:space="preserve">                           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│    и документов, необходимых </w:t>
      </w:r>
      <w:proofErr w:type="gramStart"/>
      <w:r w:rsidRPr="003A1696">
        <w:t>для</w:t>
      </w:r>
      <w:proofErr w:type="gramEnd"/>
      <w:r w:rsidRPr="003A1696">
        <w:t xml:space="preserve">   │                                    </w:t>
      </w:r>
      <w:proofErr w:type="spellStart"/>
      <w:r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proofErr w:type="spellStart"/>
      <w:r w:rsidRPr="003A1696">
        <w:t>│предоставления</w:t>
      </w:r>
      <w:proofErr w:type="spellEnd"/>
      <w:r w:rsidRPr="003A1696">
        <w:t xml:space="preserve"> муниципальной </w:t>
      </w:r>
      <w:proofErr w:type="spellStart"/>
      <w:r w:rsidRPr="003A1696">
        <w:t>услуги,│</w:t>
      </w:r>
      <w:proofErr w:type="spellEnd"/>
      <w:r w:rsidRPr="003A1696">
        <w:t xml:space="preserve">                           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│   </w:t>
      </w:r>
      <w:proofErr w:type="gramStart"/>
      <w:r w:rsidRPr="003A1696">
        <w:t>поступивших</w:t>
      </w:r>
      <w:proofErr w:type="gramEnd"/>
      <w:r w:rsidRPr="003A1696">
        <w:t xml:space="preserve"> в электронной форме  │                                    </w:t>
      </w:r>
      <w:proofErr w:type="spellStart"/>
      <w:r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r w:rsidRPr="003A1696">
        <w:t>└──────────────────────┬─────────────┘                           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\/                                        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┌──────────────────────────────────────────────────────┐         │</w:t>
      </w:r>
    </w:p>
    <w:p w:rsidR="00423DE8" w:rsidRPr="003A1696" w:rsidRDefault="00423DE8" w:rsidP="00423DE8">
      <w:pPr>
        <w:pStyle w:val="ConsPlusNonformat"/>
        <w:suppressAutoHyphens w:val="0"/>
        <w:contextualSpacing/>
      </w:pPr>
      <w:r w:rsidRPr="003A1696">
        <w:t xml:space="preserve">         </w:t>
      </w:r>
      <w:proofErr w:type="spellStart"/>
      <w:r w:rsidRPr="003A1696">
        <w:t>│Рассмотрение</w:t>
      </w:r>
      <w:proofErr w:type="spellEnd"/>
      <w:r w:rsidRPr="003A1696">
        <w:t xml:space="preserve"> представленных заявителем документов </w:t>
      </w:r>
      <w:proofErr w:type="gramStart"/>
      <w:r w:rsidRPr="003A1696">
        <w:t>для</w:t>
      </w:r>
      <w:proofErr w:type="gramEnd"/>
      <w:r w:rsidRPr="003A1696">
        <w:t xml:space="preserve"> │         </w:t>
      </w:r>
      <w:proofErr w:type="spellStart"/>
      <w:r w:rsidRPr="003A1696">
        <w:t>│</w:t>
      </w:r>
      <w:proofErr w:type="spellEnd"/>
    </w:p>
    <w:p w:rsidR="00423DE8" w:rsidRPr="003A1696" w:rsidRDefault="00423DE8" w:rsidP="00423DE8">
      <w:pPr>
        <w:pStyle w:val="ConsPlusNonformat"/>
        <w:suppressAutoHyphens w:val="0"/>
        <w:contextualSpacing/>
      </w:pPr>
      <w:r w:rsidRPr="003A1696">
        <w:t xml:space="preserve">         │             получения муниципальной услуги           │         </w:t>
      </w:r>
      <w:proofErr w:type="spellStart"/>
      <w:r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└──────────────────────────┬───────────────────────────┘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       \/                           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┌──────────────────────────────────────────────────────┐         │</w:t>
      </w:r>
    </w:p>
    <w:p w:rsidR="005968D6" w:rsidRPr="003A1696" w:rsidRDefault="00493156" w:rsidP="005968D6">
      <w:pPr>
        <w:pStyle w:val="ConsPlusNonformat"/>
        <w:jc w:val="both"/>
      </w:pPr>
      <w:r w:rsidRPr="003A1696">
        <w:t xml:space="preserve">         │  </w:t>
      </w:r>
      <w:r w:rsidR="00423DE8" w:rsidRPr="003A1696">
        <w:t xml:space="preserve">    </w:t>
      </w:r>
      <w:r w:rsidRPr="003A1696">
        <w:t xml:space="preserve">Подготовка, визирование и подписание </w:t>
      </w:r>
      <w:r w:rsidR="005968D6" w:rsidRPr="003A1696">
        <w:t>ордера</w:t>
      </w:r>
      <w:r w:rsidR="00423DE8" w:rsidRPr="003A1696">
        <w:t xml:space="preserve">     │         </w:t>
      </w:r>
      <w:proofErr w:type="spellStart"/>
      <w:r w:rsidR="00423DE8" w:rsidRPr="003A1696">
        <w:t>│</w:t>
      </w:r>
      <w:proofErr w:type="spellEnd"/>
    </w:p>
    <w:p w:rsidR="00423DE8" w:rsidRPr="003A1696" w:rsidRDefault="005968D6" w:rsidP="005968D6">
      <w:pPr>
        <w:pStyle w:val="ConsPlusNonformat"/>
        <w:jc w:val="both"/>
      </w:pPr>
      <w:r w:rsidRPr="003A1696">
        <w:t xml:space="preserve"> </w:t>
      </w:r>
      <w:r w:rsidR="00423DE8" w:rsidRPr="003A1696">
        <w:t xml:space="preserve">        │  </w:t>
      </w:r>
      <w:r w:rsidRPr="003A1696">
        <w:t>на проведение земляных работ, уведомления</w:t>
      </w:r>
      <w:r w:rsidR="00493156" w:rsidRPr="003A1696">
        <w:t xml:space="preserve"> об отказе</w:t>
      </w:r>
      <w:r w:rsidR="00423DE8" w:rsidRPr="003A1696">
        <w:t xml:space="preserve"> │         </w:t>
      </w:r>
      <w:proofErr w:type="spellStart"/>
      <w:r w:rsidR="00423DE8" w:rsidRPr="003A1696">
        <w:t>│</w:t>
      </w:r>
      <w:proofErr w:type="spellEnd"/>
    </w:p>
    <w:p w:rsidR="00493156" w:rsidRPr="003A1696" w:rsidRDefault="00423DE8" w:rsidP="005968D6">
      <w:pPr>
        <w:pStyle w:val="ConsPlusNonformat"/>
        <w:jc w:val="both"/>
      </w:pPr>
      <w:r w:rsidRPr="003A1696">
        <w:t xml:space="preserve">         │         в предоставлении муниципальной услуги  </w:t>
      </w:r>
      <w:r w:rsidR="00493156" w:rsidRPr="003A1696">
        <w:t xml:space="preserve">      │         </w:t>
      </w:r>
      <w:proofErr w:type="spellStart"/>
      <w:r w:rsidR="00493156"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└──────────────────────────┬───────────────────────────┘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       \/                           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┌──────────────────────────────────────────────────────┐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│      Выдача заявителю результата предоставления      │         </w:t>
      </w:r>
      <w:proofErr w:type="spellStart"/>
      <w:r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│                 муниципальной услуги                 │         </w:t>
      </w:r>
      <w:proofErr w:type="spellStart"/>
      <w:r w:rsidRPr="003A1696">
        <w:t>│</w:t>
      </w:r>
      <w:proofErr w:type="spellEnd"/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└──────────────────────────┬───────────────────────────┘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       \/                           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┌────────────────┐                        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│     Жалоба     │&lt;──────────────────────────┘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└──────┬─────────┘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       \/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┌────────────────┐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│   Досудебное  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│  (внесудебное) │</w:t>
      </w:r>
    </w:p>
    <w:p w:rsidR="00493156" w:rsidRPr="003A1696" w:rsidRDefault="00493156" w:rsidP="00493156">
      <w:pPr>
        <w:pStyle w:val="ConsPlusNonformat"/>
        <w:jc w:val="both"/>
      </w:pPr>
      <w:r w:rsidRPr="003A1696">
        <w:t xml:space="preserve">                             │     решение    │</w:t>
      </w:r>
    </w:p>
    <w:p w:rsidR="00091B14" w:rsidRPr="003A1696" w:rsidRDefault="00493156" w:rsidP="002B062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t xml:space="preserve">                             └────────────────┘</w:t>
      </w:r>
    </w:p>
    <w:p w:rsidR="001603EE" w:rsidRPr="003A1696" w:rsidRDefault="001603EE" w:rsidP="00091B14">
      <w:pPr>
        <w:pStyle w:val="ConsPlusNormal"/>
        <w:spacing w:line="240" w:lineRule="exact"/>
        <w:ind w:left="4956" w:firstLine="0"/>
        <w:rPr>
          <w:rFonts w:ascii="Times New Roman" w:hAnsi="Times New Roman"/>
          <w:szCs w:val="28"/>
        </w:rPr>
        <w:sectPr w:rsidR="001603EE" w:rsidRPr="003A1696" w:rsidSect="00A062FE">
          <w:headerReference w:type="even" r:id="rId35"/>
          <w:headerReference w:type="default" r:id="rId36"/>
          <w:pgSz w:w="11905" w:h="16837"/>
          <w:pgMar w:top="1134" w:right="567" w:bottom="1134" w:left="1985" w:header="856" w:footer="1134" w:gutter="0"/>
          <w:cols w:space="720"/>
          <w:titlePg/>
          <w:docGrid w:linePitch="360"/>
        </w:sectPr>
      </w:pPr>
    </w:p>
    <w:p w:rsidR="001603EE" w:rsidRPr="003A1696" w:rsidRDefault="001603EE" w:rsidP="001603EE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color w:val="000000"/>
          <w:szCs w:val="28"/>
        </w:rPr>
      </w:pPr>
      <w:r w:rsidRPr="003A1696">
        <w:rPr>
          <w:rFonts w:ascii="Times New Roman" w:hAnsi="Times New Roman"/>
          <w:color w:val="000000"/>
          <w:szCs w:val="28"/>
        </w:rPr>
        <w:lastRenderedPageBreak/>
        <w:t>Приложение 3</w:t>
      </w:r>
    </w:p>
    <w:p w:rsidR="003429CF" w:rsidRPr="003A1696" w:rsidRDefault="003429CF" w:rsidP="003429CF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proofErr w:type="gramStart"/>
      <w:r w:rsidRPr="003A1696">
        <w:rPr>
          <w:rFonts w:ascii="Times New Roman" w:hAnsi="Times New Roman"/>
          <w:color w:val="000000"/>
          <w:szCs w:val="28"/>
        </w:rPr>
        <w:t>к</w:t>
      </w:r>
      <w:proofErr w:type="gramEnd"/>
      <w:r w:rsidRPr="003A1696">
        <w:rPr>
          <w:rFonts w:ascii="Times New Roman" w:hAnsi="Times New Roman"/>
          <w:color w:val="000000"/>
          <w:szCs w:val="28"/>
        </w:rPr>
        <w:t xml:space="preserve"> административному </w:t>
      </w:r>
      <w:hyperlink w:anchor="Par997" w:tooltip="Типовой административный регламент" w:history="1">
        <w:r w:rsidRPr="003A1696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3A1696">
        <w:rPr>
          <w:rFonts w:ascii="Times New Roman" w:hAnsi="Times New Roman"/>
          <w:color w:val="000000"/>
          <w:szCs w:val="28"/>
        </w:rPr>
        <w:t xml:space="preserve">у </w:t>
      </w:r>
      <w:r w:rsidR="00AE09F1" w:rsidRPr="003A1696">
        <w:rPr>
          <w:rFonts w:ascii="Times New Roman" w:hAnsi="Times New Roman"/>
          <w:kern w:val="2"/>
          <w:szCs w:val="28"/>
          <w:lang w:eastAsia="zh-CN"/>
        </w:rPr>
        <w:t>Администрации Октябрьского района города</w:t>
      </w:r>
      <w:r w:rsidRPr="003A1696">
        <w:rPr>
          <w:rFonts w:ascii="Times New Roman" w:hAnsi="Times New Roman"/>
          <w:kern w:val="2"/>
          <w:szCs w:val="28"/>
          <w:lang w:eastAsia="zh-CN"/>
        </w:rPr>
        <w:t xml:space="preserve"> Ставрополя по предоставлению муниципальной услуги «</w:t>
      </w:r>
      <w:r w:rsidRPr="003A1696"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3A1696">
        <w:rPr>
          <w:rFonts w:ascii="Times New Roman" w:hAnsi="Times New Roman"/>
          <w:kern w:val="2"/>
          <w:szCs w:val="28"/>
          <w:lang w:eastAsia="zh-CN"/>
        </w:rPr>
        <w:t>»</w:t>
      </w:r>
    </w:p>
    <w:p w:rsidR="00A63200" w:rsidRPr="003A1696" w:rsidRDefault="00A63200" w:rsidP="00A6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9CF" w:rsidRPr="003A1696" w:rsidRDefault="003429CF" w:rsidP="00A57B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29CF" w:rsidRPr="003A1696" w:rsidRDefault="003429CF" w:rsidP="003429CF">
      <w:pPr>
        <w:pStyle w:val="ConsPlusNormal"/>
        <w:jc w:val="center"/>
        <w:outlineLvl w:val="2"/>
        <w:rPr>
          <w:rFonts w:ascii="Times New Roman" w:hAnsi="Times New Roman"/>
        </w:rPr>
      </w:pPr>
      <w:r w:rsidRPr="003A1696">
        <w:rPr>
          <w:rFonts w:ascii="Times New Roman" w:hAnsi="Times New Roman"/>
        </w:rPr>
        <w:t>ФОРМА ЗАЯВЛЕНИЯ</w:t>
      </w:r>
    </w:p>
    <w:p w:rsidR="00C513B3" w:rsidRPr="003A1696" w:rsidRDefault="003429CF" w:rsidP="00C513B3">
      <w:pPr>
        <w:pStyle w:val="ConsPlusNormal"/>
        <w:jc w:val="center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о предоставлении</w:t>
      </w:r>
      <w:r w:rsidR="00DA2343" w:rsidRPr="003A1696">
        <w:rPr>
          <w:rFonts w:ascii="Times New Roman" w:hAnsi="Times New Roman"/>
        </w:rPr>
        <w:t xml:space="preserve"> муниципальной услуги</w:t>
      </w:r>
      <w:r w:rsidRPr="003A1696">
        <w:rPr>
          <w:rFonts w:ascii="Times New Roman" w:hAnsi="Times New Roman"/>
        </w:rPr>
        <w:t xml:space="preserve"> </w:t>
      </w:r>
      <w:r w:rsidR="00DA2343" w:rsidRPr="003A1696">
        <w:rPr>
          <w:rFonts w:ascii="Times New Roman" w:hAnsi="Times New Roman"/>
        </w:rPr>
        <w:t>«С</w:t>
      </w:r>
      <w:r w:rsidR="00C513B3" w:rsidRPr="003A1696">
        <w:rPr>
          <w:rFonts w:ascii="Times New Roman" w:hAnsi="Times New Roman"/>
        </w:rPr>
        <w:t>огласовани</w:t>
      </w:r>
      <w:r w:rsidR="00DA2343" w:rsidRPr="003A1696">
        <w:rPr>
          <w:rFonts w:ascii="Times New Roman" w:hAnsi="Times New Roman"/>
        </w:rPr>
        <w:t>е</w:t>
      </w:r>
      <w:r w:rsidR="00C513B3" w:rsidRPr="003A1696">
        <w:rPr>
          <w:rFonts w:ascii="Times New Roman" w:hAnsi="Times New Roman"/>
        </w:rPr>
        <w:t xml:space="preserve"> производства земляных работ на территории </w:t>
      </w:r>
      <w:r w:rsidR="00DA2343" w:rsidRPr="003A1696">
        <w:rPr>
          <w:rFonts w:ascii="Times New Roman" w:hAnsi="Times New Roman"/>
        </w:rPr>
        <w:t>муниципального образования.</w:t>
      </w:r>
      <w:r w:rsidR="00C513B3" w:rsidRPr="003A1696">
        <w:rPr>
          <w:rFonts w:ascii="Times New Roman" w:hAnsi="Times New Roman"/>
        </w:rPr>
        <w:t xml:space="preserve"> Подготовк</w:t>
      </w:r>
      <w:r w:rsidR="00DA2343" w:rsidRPr="003A1696">
        <w:rPr>
          <w:rFonts w:ascii="Times New Roman" w:hAnsi="Times New Roman"/>
        </w:rPr>
        <w:t>а</w:t>
      </w:r>
      <w:r w:rsidR="00C513B3" w:rsidRPr="003A1696">
        <w:rPr>
          <w:rFonts w:ascii="Times New Roman" w:hAnsi="Times New Roman"/>
        </w:rPr>
        <w:t xml:space="preserve"> и выдач</w:t>
      </w:r>
      <w:r w:rsidR="00DA2343" w:rsidRPr="003A1696">
        <w:rPr>
          <w:rFonts w:ascii="Times New Roman" w:hAnsi="Times New Roman"/>
        </w:rPr>
        <w:t>а</w:t>
      </w:r>
      <w:r w:rsidR="00C513B3" w:rsidRPr="003A1696">
        <w:rPr>
          <w:rFonts w:ascii="Times New Roman" w:hAnsi="Times New Roman"/>
        </w:rPr>
        <w:t xml:space="preserve"> ордера на проведение земельных работ</w:t>
      </w:r>
    </w:p>
    <w:p w:rsidR="00B15C4D" w:rsidRPr="003A1696" w:rsidRDefault="00B15C4D" w:rsidP="00B15C4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5C4D" w:rsidRPr="003A1696" w:rsidRDefault="00B15C4D" w:rsidP="00B15C4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Главе администрации</w:t>
      </w:r>
    </w:p>
    <w:p w:rsidR="00B15C4D" w:rsidRPr="003A1696" w:rsidRDefault="00B15C4D" w:rsidP="00B15C4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72933" w:rsidRPr="003A1696">
        <w:rPr>
          <w:rFonts w:ascii="Times New Roman" w:hAnsi="Times New Roman" w:cs="Times New Roman"/>
          <w:sz w:val="28"/>
          <w:szCs w:val="28"/>
        </w:rPr>
        <w:t>Октябрьского</w:t>
      </w:r>
      <w:r w:rsidRPr="003A169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</w:t>
      </w:r>
    </w:p>
    <w:p w:rsidR="00B15C4D" w:rsidRPr="003A1696" w:rsidRDefault="00B15C4D" w:rsidP="00B15C4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города Ставрополя                    </w:t>
      </w:r>
    </w:p>
    <w:p w:rsidR="00B15C4D" w:rsidRPr="003A1696" w:rsidRDefault="00B15C4D" w:rsidP="00B15C4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15C4D" w:rsidRPr="003A1696" w:rsidRDefault="00B15C4D" w:rsidP="00B15C4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 </w:t>
      </w:r>
    </w:p>
    <w:p w:rsidR="00B15C4D" w:rsidRPr="003A1696" w:rsidRDefault="00B15C4D" w:rsidP="00B15C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15C4D" w:rsidRPr="003A1696" w:rsidRDefault="00B15C4D" w:rsidP="00B15C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______________________ </w:t>
      </w:r>
    </w:p>
    <w:p w:rsidR="00B15C4D" w:rsidRPr="003A1696" w:rsidRDefault="00B15C4D" w:rsidP="00B15C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проживающего: </w:t>
      </w:r>
    </w:p>
    <w:p w:rsidR="00B15C4D" w:rsidRPr="003A1696" w:rsidRDefault="00B15C4D" w:rsidP="00B15C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15C4D" w:rsidRPr="003A1696" w:rsidRDefault="00B15C4D" w:rsidP="00B15C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паспортные данные:     </w:t>
      </w:r>
    </w:p>
    <w:p w:rsidR="00B15C4D" w:rsidRPr="003A1696" w:rsidRDefault="00B15C4D" w:rsidP="00B15C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15C4D" w:rsidRPr="003A1696" w:rsidRDefault="00B15C4D" w:rsidP="00B15C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3A1696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3A1696">
        <w:rPr>
          <w:rFonts w:ascii="Times New Roman" w:hAnsi="Times New Roman" w:cs="Times New Roman"/>
          <w:sz w:val="28"/>
          <w:szCs w:val="28"/>
        </w:rPr>
        <w:t>. тел.</w:t>
      </w:r>
    </w:p>
    <w:p w:rsidR="00B15C4D" w:rsidRPr="003A1696" w:rsidRDefault="00B15C4D" w:rsidP="00B15C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15C4D" w:rsidRPr="003A1696" w:rsidRDefault="00B15C4D" w:rsidP="00B15C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15C4D" w:rsidRPr="003A1696" w:rsidRDefault="00B15C4D" w:rsidP="00B15C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15C4D" w:rsidRPr="003A1696" w:rsidRDefault="00B15C4D" w:rsidP="00B15C4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ЗАЯВЛЕНИЕ</w:t>
      </w:r>
    </w:p>
    <w:p w:rsidR="00B15C4D" w:rsidRPr="003A1696" w:rsidRDefault="00B15C4D" w:rsidP="00B15C4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5C4D" w:rsidRPr="003A1696" w:rsidRDefault="00B15C4D" w:rsidP="00A729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Прошу Вас согласовать</w:t>
      </w:r>
      <w:r w:rsidRPr="003A1696">
        <w:rPr>
          <w:rFonts w:ascii="Times New Roman" w:hAnsi="Times New Roman"/>
        </w:rPr>
        <w:t xml:space="preserve"> </w:t>
      </w:r>
      <w:r w:rsidRPr="003A1696">
        <w:rPr>
          <w:rFonts w:ascii="Times New Roman" w:hAnsi="Times New Roman"/>
          <w:sz w:val="28"/>
          <w:szCs w:val="28"/>
        </w:rPr>
        <w:t>производство земляных работ</w:t>
      </w:r>
      <w:r w:rsidRPr="003A1696">
        <w:rPr>
          <w:rFonts w:ascii="Times New Roman" w:hAnsi="Times New Roman" w:cs="Times New Roman"/>
          <w:sz w:val="28"/>
          <w:szCs w:val="28"/>
        </w:rPr>
        <w:t xml:space="preserve"> и</w:t>
      </w:r>
      <w:r w:rsidR="00A72933" w:rsidRPr="003A1696">
        <w:rPr>
          <w:rFonts w:ascii="Times New Roman" w:hAnsi="Times New Roman" w:cs="Times New Roman"/>
          <w:sz w:val="28"/>
          <w:szCs w:val="28"/>
        </w:rPr>
        <w:t xml:space="preserve"> выдать </w:t>
      </w:r>
      <w:r w:rsidRPr="003A1696">
        <w:rPr>
          <w:rFonts w:ascii="Times New Roman" w:hAnsi="Times New Roman" w:cs="Times New Roman"/>
          <w:sz w:val="28"/>
          <w:szCs w:val="28"/>
        </w:rPr>
        <w:t>ордер на проведение земляных работ для прокладки ____________________________________ по адресу:____________________________________________________________</w:t>
      </w: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Срок про</w:t>
      </w:r>
      <w:r w:rsidR="00A72933" w:rsidRPr="003A1696">
        <w:rPr>
          <w:rFonts w:ascii="Times New Roman" w:hAnsi="Times New Roman" w:cs="Times New Roman"/>
          <w:sz w:val="28"/>
          <w:szCs w:val="28"/>
        </w:rPr>
        <w:t xml:space="preserve">изводства работ с «__»_____ по </w:t>
      </w:r>
      <w:r w:rsidRPr="003A1696">
        <w:rPr>
          <w:rFonts w:ascii="Times New Roman" w:hAnsi="Times New Roman" w:cs="Times New Roman"/>
          <w:sz w:val="28"/>
          <w:szCs w:val="28"/>
        </w:rPr>
        <w:t>«__» _____ 20___ г.</w:t>
      </w: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69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A1696">
        <w:rPr>
          <w:rFonts w:ascii="Times New Roman" w:hAnsi="Times New Roman" w:cs="Times New Roman"/>
          <w:sz w:val="28"/>
          <w:szCs w:val="28"/>
        </w:rPr>
        <w:t xml:space="preserve"> за производства земляных работ: должность, Ф.И.О.,                    </w:t>
      </w:r>
      <w:proofErr w:type="spellStart"/>
      <w:r w:rsidRPr="003A1696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3A1696">
        <w:rPr>
          <w:rFonts w:ascii="Times New Roman" w:hAnsi="Times New Roman" w:cs="Times New Roman"/>
          <w:sz w:val="28"/>
          <w:szCs w:val="28"/>
        </w:rPr>
        <w:t xml:space="preserve">. тел. </w:t>
      </w: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Нарушенное благоустройство будет восстановлено (организацией или собственными силами).</w:t>
      </w: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«____»_______20___г.                                                          ________________</w:t>
      </w: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0"/>
        </w:rPr>
      </w:pPr>
      <w:r w:rsidRPr="003A1696">
        <w:rPr>
          <w:sz w:val="28"/>
          <w:szCs w:val="28"/>
        </w:rPr>
        <w:t xml:space="preserve">                                                                                           </w:t>
      </w:r>
      <w:r w:rsidRPr="003A1696">
        <w:rPr>
          <w:rFonts w:ascii="Times New Roman" w:hAnsi="Times New Roman" w:cs="Times New Roman"/>
          <w:sz w:val="20"/>
          <w:szCs w:val="20"/>
        </w:rPr>
        <w:t>(подпись</w:t>
      </w:r>
      <w:r w:rsidRPr="003A1696">
        <w:rPr>
          <w:rFonts w:ascii="Times New Roman" w:hAnsi="Times New Roman" w:cs="Times New Roman"/>
          <w:sz w:val="20"/>
        </w:rPr>
        <w:t>)</w:t>
      </w: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0"/>
        </w:rPr>
      </w:pPr>
    </w:p>
    <w:p w:rsidR="00B15C4D" w:rsidRPr="003A1696" w:rsidRDefault="00B15C4D" w:rsidP="00B15C4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A1696">
        <w:rPr>
          <w:rFonts w:ascii="Times New Roman" w:hAnsi="Times New Roman"/>
          <w:sz w:val="24"/>
          <w:szCs w:val="24"/>
        </w:rPr>
        <w:t>Примечание:</w:t>
      </w:r>
    </w:p>
    <w:p w:rsidR="00B15C4D" w:rsidRPr="003A1696" w:rsidRDefault="00B15C4D" w:rsidP="00B15C4D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A1696"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B15C4D" w:rsidRPr="003A1696" w:rsidRDefault="00B15C4D" w:rsidP="00B15C4D">
      <w:pPr>
        <w:pStyle w:val="ConsPlusNormal"/>
        <w:jc w:val="both"/>
      </w:pPr>
    </w:p>
    <w:p w:rsidR="00B15C4D" w:rsidRPr="003A1696" w:rsidRDefault="00B15C4D" w:rsidP="00B15C4D">
      <w:pPr>
        <w:pStyle w:val="ConsPlusNormal"/>
        <w:outlineLvl w:val="1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1696">
        <w:rPr>
          <w:rFonts w:ascii="Times New Roman" w:hAnsi="Times New Roman"/>
          <w:szCs w:val="28"/>
        </w:rPr>
        <w:t>Приложение 4</w:t>
      </w:r>
    </w:p>
    <w:p w:rsidR="00B15C4D" w:rsidRPr="003A1696" w:rsidRDefault="00B15C4D" w:rsidP="00B15C4D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proofErr w:type="gramStart"/>
      <w:r w:rsidRPr="003A1696">
        <w:rPr>
          <w:rFonts w:ascii="Times New Roman" w:hAnsi="Times New Roman"/>
          <w:color w:val="000000"/>
          <w:szCs w:val="28"/>
        </w:rPr>
        <w:t>к</w:t>
      </w:r>
      <w:proofErr w:type="gramEnd"/>
      <w:r w:rsidRPr="003A1696">
        <w:rPr>
          <w:rFonts w:ascii="Times New Roman" w:hAnsi="Times New Roman"/>
          <w:color w:val="000000"/>
          <w:szCs w:val="28"/>
        </w:rPr>
        <w:t xml:space="preserve"> административному </w:t>
      </w:r>
      <w:hyperlink w:anchor="Par997" w:tooltip="Типовой административный регламент" w:history="1">
        <w:r w:rsidRPr="003A1696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3A1696">
        <w:rPr>
          <w:rFonts w:ascii="Times New Roman" w:hAnsi="Times New Roman"/>
          <w:color w:val="000000"/>
          <w:szCs w:val="28"/>
        </w:rPr>
        <w:t xml:space="preserve">у </w:t>
      </w:r>
      <w:r w:rsidR="00AE09F1" w:rsidRPr="003A1696">
        <w:rPr>
          <w:rFonts w:ascii="Times New Roman" w:hAnsi="Times New Roman"/>
          <w:kern w:val="2"/>
          <w:szCs w:val="28"/>
          <w:lang w:eastAsia="zh-CN"/>
        </w:rPr>
        <w:t>Администрации Октябрьского района города</w:t>
      </w:r>
      <w:r w:rsidRPr="003A1696">
        <w:rPr>
          <w:rFonts w:ascii="Times New Roman" w:hAnsi="Times New Roman"/>
          <w:kern w:val="2"/>
          <w:szCs w:val="28"/>
          <w:lang w:eastAsia="zh-CN"/>
        </w:rPr>
        <w:t xml:space="preserve"> Ставрополя по предоставлению муниципальной услуги «</w:t>
      </w:r>
      <w:r w:rsidRPr="003A1696"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3A1696">
        <w:rPr>
          <w:rFonts w:ascii="Times New Roman" w:hAnsi="Times New Roman"/>
          <w:kern w:val="2"/>
          <w:szCs w:val="28"/>
          <w:lang w:eastAsia="zh-CN"/>
        </w:rPr>
        <w:t>»</w:t>
      </w:r>
    </w:p>
    <w:p w:rsidR="00B15C4D" w:rsidRPr="003A1696" w:rsidRDefault="00B15C4D" w:rsidP="00B15C4D">
      <w:pPr>
        <w:pStyle w:val="ConsPlusNormal"/>
        <w:ind w:left="5245" w:firstLine="0"/>
        <w:jc w:val="both"/>
        <w:rPr>
          <w:rFonts w:ascii="Times New Roman" w:hAnsi="Times New Roman"/>
          <w:szCs w:val="28"/>
        </w:rPr>
      </w:pPr>
    </w:p>
    <w:p w:rsidR="00B15C4D" w:rsidRPr="003A1696" w:rsidRDefault="00B15C4D" w:rsidP="00B15C4D">
      <w:pPr>
        <w:pStyle w:val="ConsPlusNormal"/>
        <w:jc w:val="both"/>
      </w:pPr>
      <w:bookmarkStart w:id="14" w:name="P332"/>
      <w:bookmarkEnd w:id="14"/>
    </w:p>
    <w:p w:rsidR="00B15C4D" w:rsidRPr="003A1696" w:rsidRDefault="00B15C4D" w:rsidP="00B15C4D">
      <w:pPr>
        <w:pStyle w:val="aff5"/>
        <w:tabs>
          <w:tab w:val="left" w:pos="426"/>
        </w:tabs>
        <w:ind w:left="0" w:firstLine="0"/>
        <w:jc w:val="center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АДМИНИСТРАЦИЯ ПРОМЫШЛЕННОГО РАЙОНА</w:t>
      </w:r>
    </w:p>
    <w:p w:rsidR="00B15C4D" w:rsidRPr="003A1696" w:rsidRDefault="00B15C4D" w:rsidP="00B15C4D">
      <w:pPr>
        <w:pStyle w:val="aff5"/>
        <w:tabs>
          <w:tab w:val="left" w:pos="426"/>
        </w:tabs>
        <w:ind w:left="0" w:firstLine="0"/>
        <w:jc w:val="center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города СТАВРОПОЛЯ</w:t>
      </w:r>
    </w:p>
    <w:p w:rsidR="00B15C4D" w:rsidRPr="003A1696" w:rsidRDefault="00B15C4D" w:rsidP="00B15C4D">
      <w:pPr>
        <w:pStyle w:val="aff5"/>
        <w:ind w:left="0" w:firstLine="0"/>
        <w:jc w:val="center"/>
        <w:rPr>
          <w:rFonts w:ascii="Times New Roman" w:hAnsi="Times New Roman"/>
        </w:rPr>
      </w:pPr>
    </w:p>
    <w:p w:rsidR="00B15C4D" w:rsidRPr="003A1696" w:rsidRDefault="00B15C4D" w:rsidP="00B15C4D">
      <w:pPr>
        <w:pStyle w:val="aff5"/>
        <w:jc w:val="center"/>
        <w:rPr>
          <w:rFonts w:ascii="Times New Roman" w:hAnsi="Times New Roman"/>
        </w:rPr>
      </w:pPr>
      <w:r w:rsidRPr="003A1696">
        <w:rPr>
          <w:rFonts w:ascii="Times New Roman" w:hAnsi="Times New Roman"/>
          <w:b/>
        </w:rPr>
        <w:t>ордер № ____</w:t>
      </w:r>
    </w:p>
    <w:p w:rsidR="00B15C4D" w:rsidRPr="003A1696" w:rsidRDefault="00B15C4D" w:rsidP="00B15C4D">
      <w:pPr>
        <w:pStyle w:val="aff5"/>
        <w:ind w:left="0" w:firstLine="0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  </w:t>
      </w:r>
    </w:p>
    <w:p w:rsidR="00B15C4D" w:rsidRPr="003A1696" w:rsidRDefault="00B15C4D" w:rsidP="00B15C4D">
      <w:pPr>
        <w:pStyle w:val="aff5"/>
        <w:ind w:left="0" w:firstLine="0"/>
        <w:rPr>
          <w:rFonts w:ascii="Times New Roman" w:hAnsi="Times New Roman"/>
        </w:rPr>
      </w:pPr>
    </w:p>
    <w:p w:rsidR="00B15C4D" w:rsidRPr="003A1696" w:rsidRDefault="00B15C4D" w:rsidP="00B15C4D">
      <w:pPr>
        <w:pStyle w:val="aff5"/>
        <w:ind w:left="0" w:firstLine="0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   от «____» ________  20___ г.                                                        г. Ставрополь</w:t>
      </w:r>
    </w:p>
    <w:p w:rsidR="00B15C4D" w:rsidRPr="003A1696" w:rsidRDefault="00B15C4D" w:rsidP="00B15C4D">
      <w:pPr>
        <w:rPr>
          <w:rFonts w:ascii="Times New Roman" w:hAnsi="Times New Roman" w:cs="Times New Roman"/>
          <w:sz w:val="28"/>
          <w:szCs w:val="28"/>
        </w:rPr>
      </w:pPr>
    </w:p>
    <w:p w:rsidR="00B15C4D" w:rsidRPr="003A1696" w:rsidRDefault="00A407D3" w:rsidP="00B15C4D">
      <w:pPr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Выдан</w:t>
      </w:r>
      <w:r w:rsidR="00B15C4D" w:rsidRPr="003A1696"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   </w:t>
      </w:r>
    </w:p>
    <w:p w:rsidR="00B15C4D" w:rsidRPr="003A1696" w:rsidRDefault="00B15C4D" w:rsidP="00B15C4D">
      <w:pPr>
        <w:jc w:val="center"/>
        <w:rPr>
          <w:rFonts w:ascii="Times New Roman" w:hAnsi="Times New Roman" w:cs="Times New Roman"/>
          <w:sz w:val="18"/>
          <w:szCs w:val="18"/>
        </w:rPr>
      </w:pPr>
      <w:r w:rsidRPr="003A1696">
        <w:rPr>
          <w:rFonts w:ascii="Times New Roman" w:hAnsi="Times New Roman" w:cs="Times New Roman"/>
          <w:sz w:val="18"/>
          <w:szCs w:val="18"/>
        </w:rPr>
        <w:t>(наименование организации, адрес)</w:t>
      </w:r>
    </w:p>
    <w:p w:rsidR="00B15C4D" w:rsidRPr="003A1696" w:rsidRDefault="00B15C4D" w:rsidP="00B15C4D">
      <w:pPr>
        <w:jc w:val="center"/>
        <w:rPr>
          <w:rFonts w:ascii="Times New Roman" w:hAnsi="Times New Roman" w:cs="Times New Roman"/>
          <w:sz w:val="18"/>
          <w:szCs w:val="18"/>
        </w:rPr>
      </w:pPr>
      <w:r w:rsidRPr="003A1696">
        <w:rPr>
          <w:rFonts w:ascii="Times New Roman" w:hAnsi="Times New Roman" w:cs="Times New Roman"/>
          <w:sz w:val="18"/>
          <w:szCs w:val="18"/>
        </w:rPr>
        <w:t xml:space="preserve"> </w:t>
      </w:r>
      <w:r w:rsidRPr="003A1696">
        <w:rPr>
          <w:rFonts w:ascii="Times New Roman" w:hAnsi="Times New Roman" w:cs="Times New Roman"/>
          <w:sz w:val="18"/>
          <w:szCs w:val="18"/>
        </w:rPr>
        <w:tab/>
      </w:r>
      <w:r w:rsidRPr="003A1696">
        <w:rPr>
          <w:rFonts w:ascii="Times New Roman" w:hAnsi="Times New Roman" w:cs="Times New Roman"/>
          <w:sz w:val="18"/>
          <w:szCs w:val="18"/>
        </w:rPr>
        <w:tab/>
      </w: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на производство земляных работ________________________________</w:t>
      </w:r>
    </w:p>
    <w:p w:rsidR="00B15C4D" w:rsidRPr="003A1696" w:rsidRDefault="00B15C4D" w:rsidP="00B15C4D">
      <w:pPr>
        <w:jc w:val="center"/>
        <w:rPr>
          <w:rFonts w:ascii="Times New Roman" w:hAnsi="Times New Roman" w:cs="Times New Roman"/>
        </w:rPr>
      </w:pPr>
      <w:r w:rsidRPr="003A169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(наименование работ)</w:t>
      </w:r>
    </w:p>
    <w:p w:rsidR="00B15C4D" w:rsidRPr="003A1696" w:rsidRDefault="00B15C4D" w:rsidP="00B15C4D">
      <w:pPr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5C4D" w:rsidRPr="003A1696" w:rsidRDefault="00B15C4D" w:rsidP="00B15C4D">
      <w:pPr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по адресу: ____________________________________________________</w:t>
      </w:r>
    </w:p>
    <w:p w:rsidR="00B15C4D" w:rsidRPr="003A1696" w:rsidRDefault="00B15C4D" w:rsidP="00B15C4D">
      <w:pPr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5C4D" w:rsidRPr="003A1696" w:rsidRDefault="00B15C4D" w:rsidP="00B15C4D">
      <w:pPr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срок производства работ с «___» ______ 20___ г. по  «___» ______20___г.              </w:t>
      </w:r>
    </w:p>
    <w:p w:rsidR="00B15C4D" w:rsidRPr="003A1696" w:rsidRDefault="00B15C4D" w:rsidP="00B15C4D">
      <w:pPr>
        <w:rPr>
          <w:rFonts w:ascii="Times New Roman" w:hAnsi="Times New Roman" w:cs="Times New Roman"/>
        </w:rPr>
      </w:pPr>
      <w:r w:rsidRPr="003A1696">
        <w:rPr>
          <w:rFonts w:ascii="Times New Roman" w:hAnsi="Times New Roman" w:cs="Times New Roman"/>
          <w:sz w:val="28"/>
          <w:szCs w:val="28"/>
        </w:rPr>
        <w:tab/>
      </w:r>
      <w:r w:rsidRPr="003A1696">
        <w:rPr>
          <w:rFonts w:ascii="Times New Roman" w:hAnsi="Times New Roman" w:cs="Times New Roman"/>
          <w:sz w:val="28"/>
          <w:szCs w:val="28"/>
        </w:rPr>
        <w:tab/>
      </w:r>
      <w:r w:rsidRPr="003A1696">
        <w:rPr>
          <w:rFonts w:ascii="Times New Roman" w:hAnsi="Times New Roman" w:cs="Times New Roman"/>
          <w:sz w:val="28"/>
          <w:szCs w:val="28"/>
        </w:rPr>
        <w:tab/>
      </w:r>
      <w:r w:rsidRPr="003A1696">
        <w:rPr>
          <w:rFonts w:ascii="Times New Roman" w:hAnsi="Times New Roman" w:cs="Times New Roman"/>
          <w:sz w:val="28"/>
          <w:szCs w:val="28"/>
        </w:rPr>
        <w:tab/>
      </w:r>
      <w:r w:rsidRPr="003A1696">
        <w:rPr>
          <w:rFonts w:ascii="Times New Roman" w:hAnsi="Times New Roman" w:cs="Times New Roman"/>
          <w:sz w:val="28"/>
          <w:szCs w:val="28"/>
        </w:rPr>
        <w:tab/>
      </w:r>
    </w:p>
    <w:p w:rsidR="00B15C4D" w:rsidRPr="003A1696" w:rsidRDefault="00B15C4D" w:rsidP="00B15C4D">
      <w:pPr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A169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A1696">
        <w:rPr>
          <w:rFonts w:ascii="Times New Roman" w:hAnsi="Times New Roman" w:cs="Times New Roman"/>
          <w:sz w:val="28"/>
          <w:szCs w:val="28"/>
        </w:rPr>
        <w:t xml:space="preserve"> за производство работ: ____________________________ </w:t>
      </w:r>
    </w:p>
    <w:p w:rsidR="00B15C4D" w:rsidRPr="003A1696" w:rsidRDefault="00B15C4D" w:rsidP="00B15C4D">
      <w:pPr>
        <w:jc w:val="center"/>
        <w:rPr>
          <w:rFonts w:ascii="Times New Roman" w:hAnsi="Times New Roman" w:cs="Times New Roman"/>
          <w:sz w:val="18"/>
          <w:szCs w:val="18"/>
        </w:rPr>
      </w:pPr>
      <w:r w:rsidRPr="003A1696">
        <w:rPr>
          <w:rFonts w:ascii="Times New Roman" w:hAnsi="Times New Roman" w:cs="Times New Roman"/>
          <w:sz w:val="18"/>
          <w:szCs w:val="18"/>
        </w:rPr>
        <w:t>(Ф.И.О, занимаемая должность, наименование предприятия)</w:t>
      </w:r>
    </w:p>
    <w:p w:rsidR="00B15C4D" w:rsidRPr="003A1696" w:rsidRDefault="00B15C4D" w:rsidP="00B15C4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513B3" w:rsidRPr="003A1696" w:rsidRDefault="00C513B3" w:rsidP="00C513B3">
      <w:pPr>
        <w:pStyle w:val="ConsPlusNormal"/>
        <w:jc w:val="both"/>
      </w:pPr>
    </w:p>
    <w:p w:rsidR="00C513B3" w:rsidRPr="003A1696" w:rsidRDefault="00C513B3" w:rsidP="00C513B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A1696">
        <w:rPr>
          <w:rFonts w:ascii="Times New Roman" w:hAnsi="Times New Roman"/>
          <w:sz w:val="24"/>
          <w:szCs w:val="24"/>
        </w:rPr>
        <w:t>Примечание:</w:t>
      </w:r>
    </w:p>
    <w:p w:rsidR="00C513B3" w:rsidRPr="003A1696" w:rsidRDefault="00C513B3" w:rsidP="00C513B3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A1696"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0A7377" w:rsidRPr="003A1696" w:rsidRDefault="000A7377" w:rsidP="000A7377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0A7377" w:rsidRPr="003A1696" w:rsidRDefault="000A7377" w:rsidP="000A737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377" w:rsidRPr="003A1696" w:rsidRDefault="000A7377" w:rsidP="000A7377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96">
        <w:rPr>
          <w:rFonts w:ascii="Times New Roman" w:hAnsi="Times New Roman" w:cs="Times New Roman"/>
          <w:b/>
          <w:sz w:val="28"/>
          <w:szCs w:val="28"/>
        </w:rPr>
        <w:t xml:space="preserve">Работы производить в  соответствии  с  ПРАВИЛАМИ благоустройства территории муниципального образования города Ставрополя, утвержденными решением Ставропольской городской Думы  </w:t>
      </w:r>
      <w:r w:rsidRPr="003A1696">
        <w:rPr>
          <w:b/>
          <w:sz w:val="28"/>
          <w:szCs w:val="28"/>
        </w:rPr>
        <w:t xml:space="preserve">                                       </w:t>
      </w:r>
      <w:r w:rsidRPr="003A1696">
        <w:rPr>
          <w:rFonts w:ascii="Times New Roman" w:hAnsi="Times New Roman" w:cs="Times New Roman"/>
          <w:b/>
          <w:sz w:val="28"/>
          <w:szCs w:val="28"/>
        </w:rPr>
        <w:t>от 23 августа 2017 г. № 127.</w:t>
      </w:r>
    </w:p>
    <w:p w:rsidR="000A7377" w:rsidRPr="003A1696" w:rsidRDefault="000A7377" w:rsidP="000A7377">
      <w:pPr>
        <w:rPr>
          <w:rFonts w:ascii="Times New Roman" w:hAnsi="Times New Roman" w:cs="Times New Roman"/>
          <w:b/>
          <w:sz w:val="28"/>
          <w:szCs w:val="28"/>
        </w:rPr>
      </w:pPr>
    </w:p>
    <w:p w:rsidR="000A7377" w:rsidRPr="003A1696" w:rsidRDefault="000A7377" w:rsidP="000A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96">
        <w:rPr>
          <w:rFonts w:ascii="Times New Roman" w:hAnsi="Times New Roman" w:cs="Times New Roman"/>
          <w:b/>
          <w:sz w:val="28"/>
          <w:szCs w:val="28"/>
        </w:rPr>
        <w:t>ПРАВИЛА производства работ:</w:t>
      </w:r>
    </w:p>
    <w:p w:rsidR="000A7377" w:rsidRPr="003A1696" w:rsidRDefault="000A7377" w:rsidP="000A7377">
      <w:pPr>
        <w:rPr>
          <w:rFonts w:ascii="Times New Roman" w:hAnsi="Times New Roman" w:cs="Times New Roman"/>
          <w:b/>
          <w:sz w:val="27"/>
          <w:szCs w:val="27"/>
        </w:rPr>
      </w:pP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t xml:space="preserve">1. Согласовать схему ограждения и расстановки дорожных знаков с комитетом городского хозяйства администрации города Ставрополя и органами ГИБДД </w:t>
      </w:r>
      <w:r w:rsidRPr="003A1696">
        <w:rPr>
          <w:sz w:val="27"/>
          <w:szCs w:val="27"/>
        </w:rPr>
        <w:t xml:space="preserve">                        </w:t>
      </w:r>
      <w:r w:rsidRPr="003A1696">
        <w:rPr>
          <w:rFonts w:ascii="Times New Roman" w:hAnsi="Times New Roman" w:cs="Times New Roman"/>
          <w:sz w:val="27"/>
          <w:szCs w:val="27"/>
        </w:rPr>
        <w:t>на период производства работ.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lastRenderedPageBreak/>
        <w:t>2. Выполнить расстановку ограждений и знаков в соответствии со схемой, в темное время суток обеспечить освещение места работ и ограждений. Выполнить установку табличек с наименованием организации производящей работы, фамилией ответственного за производство работ лиц, номером контактного телефона.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t xml:space="preserve">3. Подготовить необходимые для исполнения работ  в указанные сроки механизмы и материалы. 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t>4. Вывезти вынимаемый из траншеи грунт, непригодный для обратной засыпки.</w:t>
      </w:r>
    </w:p>
    <w:p w:rsidR="000A7377" w:rsidRPr="003A1696" w:rsidRDefault="000A7377" w:rsidP="000A7377">
      <w:pPr>
        <w:pStyle w:val="aff5"/>
        <w:ind w:left="0" w:firstLine="0"/>
        <w:rPr>
          <w:rFonts w:ascii="Times New Roman" w:hAnsi="Times New Roman"/>
          <w:sz w:val="27"/>
          <w:szCs w:val="27"/>
        </w:rPr>
      </w:pPr>
      <w:r w:rsidRPr="003A1696">
        <w:rPr>
          <w:rFonts w:ascii="Times New Roman" w:hAnsi="Times New Roman"/>
          <w:sz w:val="27"/>
          <w:szCs w:val="27"/>
        </w:rPr>
        <w:t xml:space="preserve">5. Во  всех случаях при производстве работ должно сохраняться нормальное движение транспорта и пешеходов,  въезда во дворы домовладений и  подходы               к жилым помещениям,  через траншеи должны быть устроены переходные мостики с перилами. 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t xml:space="preserve">6. Для обратной засыпки использовать песок до уровня </w:t>
      </w:r>
      <w:smartTag w:uri="urn:schemas-microsoft-com:office:smarttags" w:element="metricconverter">
        <w:smartTagPr>
          <w:attr w:name="ProductID" w:val="80 см"/>
        </w:smartTagPr>
        <w:r w:rsidRPr="003A1696">
          <w:rPr>
            <w:rFonts w:ascii="Times New Roman" w:hAnsi="Times New Roman" w:cs="Times New Roman"/>
            <w:sz w:val="27"/>
            <w:szCs w:val="27"/>
          </w:rPr>
          <w:t>80 см</w:t>
        </w:r>
      </w:smartTag>
      <w:r w:rsidRPr="003A1696">
        <w:rPr>
          <w:rFonts w:ascii="Times New Roman" w:hAnsi="Times New Roman" w:cs="Times New Roman"/>
          <w:sz w:val="27"/>
          <w:szCs w:val="27"/>
        </w:rPr>
        <w:t xml:space="preserve"> от верха покрытия, песчано-гравийную смесь до уровня верха покрытия. 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t xml:space="preserve">7. Засыпку ПГС траншеи производить послойно, с уплотнением каждого слоя толщиной не более </w:t>
      </w:r>
      <w:smartTag w:uri="urn:schemas-microsoft-com:office:smarttags" w:element="metricconverter">
        <w:smartTagPr>
          <w:attr w:name="ProductID" w:val="20 см"/>
        </w:smartTagPr>
        <w:r w:rsidRPr="003A1696">
          <w:rPr>
            <w:rFonts w:ascii="Times New Roman" w:hAnsi="Times New Roman" w:cs="Times New Roman"/>
            <w:sz w:val="27"/>
            <w:szCs w:val="27"/>
          </w:rPr>
          <w:t>20 см</w:t>
        </w:r>
      </w:smartTag>
      <w:r w:rsidRPr="003A1696">
        <w:rPr>
          <w:rFonts w:ascii="Times New Roman" w:hAnsi="Times New Roman" w:cs="Times New Roman"/>
          <w:sz w:val="27"/>
          <w:szCs w:val="27"/>
        </w:rPr>
        <w:t xml:space="preserve"> с обязательной  </w:t>
      </w:r>
      <w:proofErr w:type="spellStart"/>
      <w:r w:rsidRPr="003A1696">
        <w:rPr>
          <w:rFonts w:ascii="Times New Roman" w:hAnsi="Times New Roman" w:cs="Times New Roman"/>
          <w:sz w:val="27"/>
          <w:szCs w:val="27"/>
        </w:rPr>
        <w:t>проливкой</w:t>
      </w:r>
      <w:proofErr w:type="spellEnd"/>
      <w:r w:rsidRPr="003A1696">
        <w:rPr>
          <w:rFonts w:ascii="Times New Roman" w:hAnsi="Times New Roman" w:cs="Times New Roman"/>
          <w:sz w:val="27"/>
          <w:szCs w:val="27"/>
        </w:rPr>
        <w:t xml:space="preserve"> водой каждого слоя.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t xml:space="preserve">8. Запрещается выполнять засыпку траншей дренирующими материалами </w:t>
      </w:r>
      <w:r w:rsidRPr="003A1696">
        <w:rPr>
          <w:sz w:val="27"/>
          <w:szCs w:val="27"/>
        </w:rPr>
        <w:t xml:space="preserve">                             </w:t>
      </w:r>
      <w:r w:rsidRPr="003A1696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Pr="003A1696">
        <w:rPr>
          <w:rFonts w:ascii="Times New Roman" w:hAnsi="Times New Roman" w:cs="Times New Roman"/>
          <w:sz w:val="27"/>
          <w:szCs w:val="27"/>
        </w:rPr>
        <w:t>малопрочными</w:t>
      </w:r>
      <w:proofErr w:type="spellEnd"/>
      <w:r w:rsidRPr="003A1696">
        <w:rPr>
          <w:rFonts w:ascii="Times New Roman" w:hAnsi="Times New Roman" w:cs="Times New Roman"/>
          <w:sz w:val="27"/>
          <w:szCs w:val="27"/>
        </w:rPr>
        <w:t xml:space="preserve"> материалами местных пород (</w:t>
      </w:r>
      <w:proofErr w:type="spellStart"/>
      <w:r w:rsidRPr="003A1696">
        <w:rPr>
          <w:rFonts w:ascii="Times New Roman" w:hAnsi="Times New Roman" w:cs="Times New Roman"/>
          <w:sz w:val="27"/>
          <w:szCs w:val="27"/>
        </w:rPr>
        <w:t>окол</w:t>
      </w:r>
      <w:proofErr w:type="spellEnd"/>
      <w:r w:rsidRPr="003A1696">
        <w:rPr>
          <w:rFonts w:ascii="Times New Roman" w:hAnsi="Times New Roman" w:cs="Times New Roman"/>
          <w:sz w:val="27"/>
          <w:szCs w:val="27"/>
        </w:rPr>
        <w:t>, щебень).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t>9. Восстановление газонной части выполнить в соответствии с требованиями правил благоустройства.</w:t>
      </w:r>
      <w:r w:rsidRPr="003A169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A1696">
        <w:rPr>
          <w:rFonts w:ascii="Times New Roman" w:hAnsi="Times New Roman" w:cs="Times New Roman"/>
          <w:sz w:val="27"/>
          <w:szCs w:val="27"/>
        </w:rPr>
        <w:t xml:space="preserve">Нарушенное асфальтобетонное покрытие тротуара восстанавливать на всю ширину, нарушенные дорожные бордюры восстанавливать в полном объеме. 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t xml:space="preserve">10. В случае необходимости производства работ на земельных участках, не относящихся к землям общего пользования, работы согласовывать </w:t>
      </w:r>
      <w:r w:rsidRPr="003A1696">
        <w:rPr>
          <w:sz w:val="27"/>
          <w:szCs w:val="27"/>
        </w:rPr>
        <w:t xml:space="preserve">                                         </w:t>
      </w:r>
      <w:r w:rsidRPr="003A1696">
        <w:rPr>
          <w:rFonts w:ascii="Times New Roman" w:hAnsi="Times New Roman" w:cs="Times New Roman"/>
          <w:sz w:val="27"/>
          <w:szCs w:val="27"/>
        </w:rPr>
        <w:t xml:space="preserve">с собственниками земельного участка. 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11. Восстанавливать разрытие в асфальтобетоне</w:t>
      </w:r>
      <w:r w:rsidRPr="003A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696">
        <w:rPr>
          <w:rFonts w:ascii="Times New Roman" w:hAnsi="Times New Roman" w:cs="Times New Roman"/>
          <w:sz w:val="28"/>
          <w:szCs w:val="28"/>
        </w:rPr>
        <w:t>в течении  2  суток по окончанию  работ.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12. При производстве работ в охранной зоне инженерных коммуникаций вызвать на место представителя соответствующей </w:t>
      </w:r>
      <w:proofErr w:type="spellStart"/>
      <w:r w:rsidRPr="003A1696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3A1696">
        <w:rPr>
          <w:rFonts w:ascii="Times New Roman" w:hAnsi="Times New Roman" w:cs="Times New Roman"/>
          <w:sz w:val="28"/>
          <w:szCs w:val="28"/>
        </w:rPr>
        <w:t xml:space="preserve"> организации. 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13. Разрешение (ордер) и чертежи иметь на месте работ для предъявления инспектирующим лицам: дорожно-эксплуатационному участку, пожарной охране, ГИБДД и другим лицам.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377" w:rsidRPr="003A1696" w:rsidRDefault="000A7377" w:rsidP="000A7377">
      <w:pPr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A1696">
        <w:rPr>
          <w:rFonts w:ascii="Times New Roman" w:hAnsi="Times New Roman" w:cs="Times New Roman"/>
          <w:b/>
          <w:sz w:val="27"/>
          <w:szCs w:val="27"/>
          <w:u w:val="single"/>
        </w:rPr>
        <w:t xml:space="preserve">Обязательства производителя работ </w:t>
      </w:r>
    </w:p>
    <w:p w:rsidR="000A7377" w:rsidRPr="003A1696" w:rsidRDefault="000A7377" w:rsidP="000A7377">
      <w:pPr>
        <w:rPr>
          <w:rFonts w:ascii="Times New Roman" w:hAnsi="Times New Roman" w:cs="Times New Roman"/>
          <w:sz w:val="27"/>
          <w:szCs w:val="27"/>
        </w:rPr>
      </w:pP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7"/>
          <w:szCs w:val="27"/>
        </w:rPr>
        <w:t xml:space="preserve">    Я,</w:t>
      </w:r>
      <w:r w:rsidRPr="003A16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0A7377" w:rsidRPr="003A1696" w:rsidRDefault="000A7377" w:rsidP="000A7377">
      <w:pPr>
        <w:jc w:val="center"/>
        <w:rPr>
          <w:rFonts w:ascii="Times New Roman" w:hAnsi="Times New Roman" w:cs="Times New Roman"/>
          <w:sz w:val="20"/>
        </w:rPr>
      </w:pPr>
      <w:r w:rsidRPr="003A1696">
        <w:rPr>
          <w:rFonts w:ascii="Times New Roman" w:hAnsi="Times New Roman" w:cs="Times New Roman"/>
          <w:sz w:val="20"/>
        </w:rPr>
        <w:t>(Ф.И.О., должность, место работы)</w:t>
      </w:r>
    </w:p>
    <w:p w:rsidR="000A7377" w:rsidRPr="003A1696" w:rsidRDefault="000A7377" w:rsidP="000A73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Обязуюсь соблюдать все указанные выше условия, выполнить работу в указанные сроки, до восстановления разрытия в асфальтобетоне обязуюсь поддерживать место разрытия в проезжем состоянии и несу полную ответственность в административном и служебном порядке за происшествия, причиной возникновения которых явилось состояние места производства работ. Гарантийный срок выполненных работ восстанавливающего разрытия </w:t>
      </w:r>
      <w:r w:rsidRPr="003A1696">
        <w:rPr>
          <w:sz w:val="28"/>
          <w:szCs w:val="28"/>
        </w:rPr>
        <w:t xml:space="preserve">               </w:t>
      </w:r>
      <w:r w:rsidRPr="003A1696">
        <w:rPr>
          <w:rFonts w:ascii="Times New Roman" w:hAnsi="Times New Roman" w:cs="Times New Roman"/>
          <w:sz w:val="28"/>
          <w:szCs w:val="28"/>
        </w:rPr>
        <w:lastRenderedPageBreak/>
        <w:t xml:space="preserve">24 месяца. </w:t>
      </w:r>
    </w:p>
    <w:p w:rsidR="000A7377" w:rsidRPr="003A1696" w:rsidRDefault="000A7377" w:rsidP="000A737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Разрытие после завершения работ сдать представителю администрации </w:t>
      </w:r>
      <w:r w:rsidR="00A72933" w:rsidRPr="003A1696">
        <w:rPr>
          <w:rFonts w:ascii="Times New Roman" w:hAnsi="Times New Roman" w:cs="Times New Roman"/>
          <w:sz w:val="28"/>
          <w:szCs w:val="28"/>
        </w:rPr>
        <w:t>Октябрьского</w:t>
      </w:r>
      <w:r w:rsidRPr="003A1696">
        <w:rPr>
          <w:rFonts w:ascii="Times New Roman" w:hAnsi="Times New Roman" w:cs="Times New Roman"/>
          <w:sz w:val="28"/>
          <w:szCs w:val="28"/>
        </w:rPr>
        <w:t xml:space="preserve"> района по акту. </w:t>
      </w:r>
    </w:p>
    <w:p w:rsidR="000A7377" w:rsidRPr="003A1696" w:rsidRDefault="000A7377" w:rsidP="000A7377">
      <w:pPr>
        <w:jc w:val="both"/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t xml:space="preserve">       Нарушенное благоустройство будет восстановлено (организацией или собственными силами) в полном объеме.</w:t>
      </w:r>
    </w:p>
    <w:p w:rsidR="000A7377" w:rsidRPr="003A1696" w:rsidRDefault="000A7377" w:rsidP="000A7377">
      <w:pPr>
        <w:rPr>
          <w:rFonts w:ascii="Times New Roman" w:hAnsi="Times New Roman" w:cs="Times New Roman"/>
          <w:sz w:val="27"/>
          <w:szCs w:val="27"/>
        </w:rPr>
      </w:pPr>
      <w:r w:rsidRPr="003A1696">
        <w:rPr>
          <w:rFonts w:ascii="Times New Roman" w:hAnsi="Times New Roman" w:cs="Times New Roman"/>
          <w:sz w:val="27"/>
          <w:szCs w:val="27"/>
        </w:rPr>
        <w:t>______________________</w:t>
      </w:r>
      <w:r w:rsidRPr="003A1696">
        <w:rPr>
          <w:rFonts w:ascii="Times New Roman" w:hAnsi="Times New Roman" w:cs="Times New Roman"/>
          <w:sz w:val="27"/>
          <w:szCs w:val="27"/>
        </w:rPr>
        <w:tab/>
      </w:r>
      <w:r w:rsidRPr="003A1696">
        <w:rPr>
          <w:rFonts w:ascii="Times New Roman" w:hAnsi="Times New Roman" w:cs="Times New Roman"/>
          <w:sz w:val="27"/>
          <w:szCs w:val="27"/>
        </w:rPr>
        <w:tab/>
      </w:r>
      <w:r w:rsidRPr="003A1696">
        <w:rPr>
          <w:rFonts w:ascii="Times New Roman" w:hAnsi="Times New Roman" w:cs="Times New Roman"/>
          <w:sz w:val="27"/>
          <w:szCs w:val="27"/>
        </w:rPr>
        <w:tab/>
      </w:r>
      <w:r w:rsidRPr="003A1696">
        <w:rPr>
          <w:sz w:val="27"/>
          <w:szCs w:val="27"/>
        </w:rPr>
        <w:t xml:space="preserve">                  </w:t>
      </w:r>
      <w:r w:rsidRPr="003A1696">
        <w:rPr>
          <w:rFonts w:ascii="Times New Roman" w:hAnsi="Times New Roman" w:cs="Times New Roman"/>
          <w:sz w:val="27"/>
          <w:szCs w:val="27"/>
        </w:rPr>
        <w:t xml:space="preserve">«__»__________20___г. </w:t>
      </w:r>
    </w:p>
    <w:p w:rsidR="000A7377" w:rsidRPr="003A1696" w:rsidRDefault="000A7377" w:rsidP="000A7377">
      <w:pPr>
        <w:rPr>
          <w:rFonts w:ascii="Times New Roman" w:hAnsi="Times New Roman" w:cs="Times New Roman"/>
          <w:sz w:val="20"/>
          <w:szCs w:val="20"/>
        </w:rPr>
      </w:pPr>
      <w:r w:rsidRPr="003A1696">
        <w:rPr>
          <w:sz w:val="20"/>
        </w:rPr>
        <w:t xml:space="preserve">       </w:t>
      </w:r>
      <w:r w:rsidRPr="003A1696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3A1696">
        <w:rPr>
          <w:rFonts w:ascii="Times New Roman" w:hAnsi="Times New Roman" w:cs="Times New Roman"/>
          <w:sz w:val="20"/>
          <w:szCs w:val="20"/>
        </w:rPr>
        <w:t>ответственного</w:t>
      </w:r>
      <w:proofErr w:type="gramEnd"/>
      <w:r w:rsidRPr="003A1696">
        <w:rPr>
          <w:rFonts w:ascii="Times New Roman" w:hAnsi="Times New Roman" w:cs="Times New Roman"/>
          <w:sz w:val="20"/>
          <w:szCs w:val="20"/>
        </w:rPr>
        <w:t>)</w:t>
      </w:r>
    </w:p>
    <w:p w:rsidR="000A7377" w:rsidRPr="003A1696" w:rsidRDefault="000A7377" w:rsidP="000A7377">
      <w:pPr>
        <w:rPr>
          <w:rFonts w:ascii="Times New Roman" w:hAnsi="Times New Roman" w:cs="Times New Roman"/>
          <w:sz w:val="27"/>
          <w:szCs w:val="27"/>
        </w:rPr>
      </w:pPr>
    </w:p>
    <w:p w:rsidR="001F5317" w:rsidRPr="003A1696" w:rsidRDefault="001F5317" w:rsidP="000A737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7377" w:rsidRPr="003A16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A7377" w:rsidRPr="003A1696" w:rsidRDefault="001F5317" w:rsidP="000A737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Октябрьского</w:t>
      </w:r>
      <w:r w:rsidR="000A7377" w:rsidRPr="003A169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A7377" w:rsidRPr="003A1696" w:rsidRDefault="000A7377" w:rsidP="000A7377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3A1696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3A169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3A1696">
        <w:rPr>
          <w:sz w:val="28"/>
          <w:szCs w:val="28"/>
        </w:rPr>
        <w:t xml:space="preserve">                      </w:t>
      </w:r>
      <w:r w:rsidRPr="003A1696">
        <w:rPr>
          <w:rFonts w:ascii="Times New Roman" w:hAnsi="Times New Roman" w:cs="Times New Roman"/>
          <w:sz w:val="20"/>
          <w:szCs w:val="20"/>
        </w:rPr>
        <w:t>М.П._______________________________</w:t>
      </w:r>
    </w:p>
    <w:p w:rsidR="000A7377" w:rsidRPr="003A1696" w:rsidRDefault="000A7377" w:rsidP="000A737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377" w:rsidRPr="003A1696" w:rsidRDefault="000A7377" w:rsidP="000A737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A7377" w:rsidRPr="003A1696" w:rsidRDefault="000A7377" w:rsidP="000A7377">
      <w:pPr>
        <w:rPr>
          <w:rFonts w:ascii="Times New Roman" w:hAnsi="Times New Roman" w:cs="Times New Roman"/>
          <w:sz w:val="28"/>
          <w:szCs w:val="28"/>
        </w:rPr>
      </w:pPr>
    </w:p>
    <w:p w:rsidR="000A7377" w:rsidRPr="003A1696" w:rsidRDefault="000A7377" w:rsidP="000A7377">
      <w:pPr>
        <w:rPr>
          <w:rFonts w:ascii="Times New Roman" w:hAnsi="Times New Roman" w:cs="Times New Roman"/>
          <w:sz w:val="28"/>
          <w:szCs w:val="28"/>
        </w:rPr>
      </w:pPr>
    </w:p>
    <w:p w:rsidR="001F5317" w:rsidRPr="003A1696" w:rsidRDefault="000A7377" w:rsidP="000A737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Руководитель отдела</w:t>
      </w:r>
      <w:r w:rsidR="001F5317" w:rsidRPr="003A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17" w:rsidRPr="003A1696" w:rsidRDefault="001F5317" w:rsidP="000A737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</w:p>
    <w:p w:rsidR="000A7377" w:rsidRPr="003A1696" w:rsidRDefault="001F5317" w:rsidP="000A737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и </w:t>
      </w:r>
      <w:r w:rsidR="000A7377" w:rsidRPr="003A1696">
        <w:rPr>
          <w:rFonts w:ascii="Times New Roman" w:hAnsi="Times New Roman" w:cs="Times New Roman"/>
          <w:sz w:val="28"/>
          <w:szCs w:val="28"/>
        </w:rPr>
        <w:t>благоустройства администрации</w:t>
      </w:r>
    </w:p>
    <w:p w:rsidR="000A7377" w:rsidRPr="003A1696" w:rsidRDefault="001F5317" w:rsidP="000A737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Октябрьского</w:t>
      </w:r>
      <w:r w:rsidR="000A7377" w:rsidRPr="003A16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7377" w:rsidRPr="003A1696" w:rsidRDefault="000A7377" w:rsidP="000A737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города Ставрополя                                                     __________________________________</w:t>
      </w:r>
    </w:p>
    <w:p w:rsidR="000A7377" w:rsidRPr="003A1696" w:rsidRDefault="000A7377" w:rsidP="000A7377">
      <w:pPr>
        <w:rPr>
          <w:rFonts w:ascii="Times New Roman" w:hAnsi="Times New Roman" w:cs="Times New Roman"/>
          <w:sz w:val="28"/>
          <w:szCs w:val="28"/>
        </w:rPr>
      </w:pPr>
      <w:r w:rsidRPr="003A1696">
        <w:rPr>
          <w:rFonts w:ascii="Times New Roman" w:hAnsi="Times New Roman" w:cs="Times New Roman"/>
          <w:sz w:val="28"/>
          <w:szCs w:val="28"/>
        </w:rPr>
        <w:t>тел. __________</w:t>
      </w:r>
    </w:p>
    <w:p w:rsidR="00C513B3" w:rsidRPr="003A1696" w:rsidRDefault="00C513B3" w:rsidP="00C513B3">
      <w:pPr>
        <w:pStyle w:val="ConsPlusNormal"/>
        <w:jc w:val="both"/>
      </w:pPr>
    </w:p>
    <w:p w:rsidR="00C513B3" w:rsidRPr="003A1696" w:rsidRDefault="00C513B3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0A7377" w:rsidRPr="003A1696" w:rsidRDefault="000A7377" w:rsidP="00C513B3">
      <w:pPr>
        <w:pStyle w:val="ConsPlusNormal"/>
        <w:jc w:val="both"/>
      </w:pPr>
    </w:p>
    <w:p w:rsidR="00CA5D6C" w:rsidRPr="003A1696" w:rsidRDefault="000A7377" w:rsidP="000A7377">
      <w:pPr>
        <w:pStyle w:val="ConsPlusNormal"/>
        <w:outlineLvl w:val="1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                                                             </w:t>
      </w:r>
    </w:p>
    <w:p w:rsidR="00CA5D6C" w:rsidRPr="003A1696" w:rsidRDefault="00CA5D6C" w:rsidP="000A7377">
      <w:pPr>
        <w:pStyle w:val="ConsPlusNormal"/>
        <w:outlineLvl w:val="1"/>
        <w:rPr>
          <w:rFonts w:ascii="Times New Roman" w:hAnsi="Times New Roman"/>
          <w:szCs w:val="28"/>
        </w:rPr>
      </w:pPr>
    </w:p>
    <w:p w:rsidR="000A7377" w:rsidRPr="003A1696" w:rsidRDefault="00CA5D6C" w:rsidP="000A7377">
      <w:pPr>
        <w:pStyle w:val="ConsPlusNormal"/>
        <w:outlineLvl w:val="1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                                                            </w:t>
      </w:r>
      <w:r w:rsidR="000A7377" w:rsidRPr="003A1696">
        <w:rPr>
          <w:rFonts w:ascii="Times New Roman" w:hAnsi="Times New Roman"/>
          <w:szCs w:val="28"/>
        </w:rPr>
        <w:t>Приложение 5</w:t>
      </w:r>
    </w:p>
    <w:p w:rsidR="000A7377" w:rsidRPr="003A1696" w:rsidRDefault="000A7377" w:rsidP="000A7377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proofErr w:type="gramStart"/>
      <w:r w:rsidRPr="003A1696">
        <w:rPr>
          <w:rFonts w:ascii="Times New Roman" w:hAnsi="Times New Roman"/>
          <w:color w:val="000000"/>
          <w:szCs w:val="28"/>
        </w:rPr>
        <w:t>к</w:t>
      </w:r>
      <w:proofErr w:type="gramEnd"/>
      <w:r w:rsidRPr="003A1696">
        <w:rPr>
          <w:rFonts w:ascii="Times New Roman" w:hAnsi="Times New Roman"/>
          <w:color w:val="000000"/>
          <w:szCs w:val="28"/>
        </w:rPr>
        <w:t xml:space="preserve"> административному </w:t>
      </w:r>
      <w:hyperlink w:anchor="Par997" w:tooltip="Типовой административный регламент" w:history="1">
        <w:r w:rsidRPr="003A1696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3A1696">
        <w:rPr>
          <w:rFonts w:ascii="Times New Roman" w:hAnsi="Times New Roman"/>
          <w:color w:val="000000"/>
          <w:szCs w:val="28"/>
        </w:rPr>
        <w:t xml:space="preserve">у </w:t>
      </w:r>
      <w:r w:rsidR="00AE09F1" w:rsidRPr="003A1696">
        <w:rPr>
          <w:rFonts w:ascii="Times New Roman" w:hAnsi="Times New Roman"/>
          <w:kern w:val="2"/>
          <w:szCs w:val="28"/>
          <w:lang w:eastAsia="zh-CN"/>
        </w:rPr>
        <w:t>Администрации Октябрьского района города</w:t>
      </w:r>
      <w:r w:rsidRPr="003A1696">
        <w:rPr>
          <w:rFonts w:ascii="Times New Roman" w:hAnsi="Times New Roman"/>
          <w:kern w:val="2"/>
          <w:szCs w:val="28"/>
          <w:lang w:eastAsia="zh-CN"/>
        </w:rPr>
        <w:t xml:space="preserve"> Ставрополя по предоставлению муниципальной услуги «</w:t>
      </w:r>
      <w:r w:rsidRPr="003A1696"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3A1696">
        <w:rPr>
          <w:rFonts w:ascii="Times New Roman" w:hAnsi="Times New Roman"/>
          <w:kern w:val="2"/>
          <w:szCs w:val="28"/>
          <w:lang w:eastAsia="zh-CN"/>
        </w:rPr>
        <w:t>»</w:t>
      </w:r>
    </w:p>
    <w:p w:rsidR="000A7377" w:rsidRPr="003A1696" w:rsidRDefault="000A7377" w:rsidP="000A7377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</w:p>
    <w:p w:rsidR="000A7377" w:rsidRPr="003A1696" w:rsidRDefault="000A7377" w:rsidP="000A73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>УВЕДОМЛЕНИЕ об отказе</w:t>
      </w:r>
    </w:p>
    <w:p w:rsidR="000A7377" w:rsidRPr="003A1696" w:rsidRDefault="000A7377" w:rsidP="000A73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</w:p>
    <w:p w:rsidR="000A7377" w:rsidRPr="003A1696" w:rsidRDefault="004E3436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kern w:val="2"/>
          <w:sz w:val="28"/>
          <w:szCs w:val="28"/>
          <w:lang w:eastAsia="zh-CN"/>
        </w:rPr>
        <w:t>«Согласование производства земляных работ на территории муниципального образования, подготовка и выдача ордеров на проведение земляных работ»</w:t>
      </w:r>
    </w:p>
    <w:p w:rsidR="004E3436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  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>№ _______</w:t>
      </w:r>
      <w:r w:rsidR="004E3436" w:rsidRPr="003A1696">
        <w:rPr>
          <w:rFonts w:ascii="Times New Roman" w:hAnsi="Times New Roman"/>
          <w:sz w:val="28"/>
          <w:szCs w:val="28"/>
        </w:rPr>
        <w:t xml:space="preserve">                                                                 «___» ____________ 20___ г.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>В связи с обращением _________________________________________________</w:t>
      </w:r>
    </w:p>
    <w:p w:rsidR="000A7377" w:rsidRPr="003A1696" w:rsidRDefault="000A7377" w:rsidP="000A7377">
      <w:pPr>
        <w:pStyle w:val="ConsPlusNonformat"/>
        <w:jc w:val="center"/>
        <w:rPr>
          <w:rFonts w:ascii="Times New Roman" w:hAnsi="Times New Roman"/>
        </w:rPr>
      </w:pPr>
      <w:r w:rsidRPr="003A1696">
        <w:rPr>
          <w:rFonts w:ascii="Times New Roman" w:hAnsi="Times New Roman"/>
          <w:sz w:val="28"/>
          <w:szCs w:val="28"/>
        </w:rPr>
        <w:t xml:space="preserve">____________________________________________________________________             </w:t>
      </w:r>
      <w:r w:rsidRPr="003A1696">
        <w:rPr>
          <w:rFonts w:ascii="Times New Roman" w:hAnsi="Times New Roman"/>
        </w:rPr>
        <w:t>(Ф.И.О. физического лица, наименование юридического лица - заявителя)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  о намерении провести земляные работы по адресу: _______________________</w:t>
      </w:r>
      <w:r w:rsidR="004E3436" w:rsidRPr="003A1696">
        <w:rPr>
          <w:rFonts w:ascii="Times New Roman" w:hAnsi="Times New Roman"/>
          <w:sz w:val="28"/>
          <w:szCs w:val="28"/>
        </w:rPr>
        <w:t>___________________________________________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377" w:rsidRPr="003A1696" w:rsidRDefault="000A7377" w:rsidP="004E343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документов отказать в </w:t>
      </w:r>
      <w:r w:rsidR="004E3436" w:rsidRPr="003A1696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="004E3436" w:rsidRPr="003A1696">
        <w:rPr>
          <w:rFonts w:ascii="Times New Roman" w:hAnsi="Times New Roman"/>
          <w:kern w:val="2"/>
          <w:sz w:val="28"/>
          <w:szCs w:val="28"/>
          <w:lang w:eastAsia="zh-CN"/>
        </w:rPr>
        <w:t xml:space="preserve">«Согласование производства земляных работ на территории муниципального образования, подготовка и выдача ордеров на проведение земляных работ» </w:t>
      </w:r>
      <w:r w:rsidRPr="003A1696">
        <w:rPr>
          <w:rFonts w:ascii="Times New Roman" w:hAnsi="Times New Roman"/>
          <w:sz w:val="28"/>
          <w:szCs w:val="28"/>
        </w:rPr>
        <w:t>в связи: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4E3436" w:rsidRPr="003A169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A7377" w:rsidRPr="003A1696" w:rsidRDefault="000A7377" w:rsidP="000A7377">
      <w:pPr>
        <w:pStyle w:val="ConsPlusNonformat"/>
        <w:jc w:val="center"/>
        <w:rPr>
          <w:rFonts w:ascii="Times New Roman" w:hAnsi="Times New Roman"/>
        </w:rPr>
      </w:pPr>
      <w:r w:rsidRPr="003A1696">
        <w:rPr>
          <w:rFonts w:ascii="Times New Roman" w:hAnsi="Times New Roman"/>
        </w:rPr>
        <w:t>(указывается основание отказа)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A7377" w:rsidRPr="003A1696" w:rsidRDefault="000A7377" w:rsidP="000A7377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   </w:t>
      </w:r>
    </w:p>
    <w:p w:rsidR="001F5317" w:rsidRPr="003A1696" w:rsidRDefault="000A7377" w:rsidP="001F5317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   </w:t>
      </w:r>
      <w:r w:rsidR="001F5317" w:rsidRPr="003A1696">
        <w:rPr>
          <w:rFonts w:ascii="Times New Roman" w:hAnsi="Times New Roman"/>
          <w:sz w:val="28"/>
          <w:szCs w:val="28"/>
        </w:rPr>
        <w:t>Глава</w:t>
      </w:r>
      <w:r w:rsidRPr="003A169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0A7377" w:rsidRPr="003A1696" w:rsidRDefault="001F5317" w:rsidP="001F5317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   Октябрьского</w:t>
      </w:r>
      <w:r w:rsidR="000A7377" w:rsidRPr="003A1696">
        <w:rPr>
          <w:rFonts w:ascii="Times New Roman" w:hAnsi="Times New Roman"/>
          <w:sz w:val="28"/>
          <w:szCs w:val="28"/>
        </w:rPr>
        <w:t xml:space="preserve"> района</w:t>
      </w:r>
    </w:p>
    <w:p w:rsidR="000A7377" w:rsidRPr="003A1696" w:rsidRDefault="000A7377" w:rsidP="000A7377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   города Ставрополя                                                  ____________________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</w:rPr>
      </w:pPr>
      <w:r w:rsidRPr="003A169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(подпись)               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   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   На обратной стороне последнего листа: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   Получил «____» _________ 20_____ г.</w:t>
      </w:r>
    </w:p>
    <w:p w:rsidR="000A7377" w:rsidRPr="003A1696" w:rsidRDefault="000A7377" w:rsidP="000A7377">
      <w:pPr>
        <w:pStyle w:val="ConsPlusNonformat"/>
        <w:jc w:val="center"/>
        <w:rPr>
          <w:rFonts w:ascii="Times New Roman" w:hAnsi="Times New Roman"/>
        </w:rPr>
      </w:pPr>
      <w:proofErr w:type="gramStart"/>
      <w:r w:rsidRPr="003A1696">
        <w:rPr>
          <w:rFonts w:ascii="Times New Roman" w:hAnsi="Times New Roman"/>
          <w:sz w:val="28"/>
          <w:szCs w:val="28"/>
        </w:rPr>
        <w:t xml:space="preserve">____________________________________________________________________     </w:t>
      </w:r>
      <w:r w:rsidRPr="003A1696">
        <w:rPr>
          <w:rFonts w:ascii="Times New Roman" w:hAnsi="Times New Roman"/>
        </w:rPr>
        <w:t>(подпись заявителя или уполномоченного лица заявителя, заполняется</w:t>
      </w:r>
      <w:proofErr w:type="gramEnd"/>
    </w:p>
    <w:p w:rsidR="000A7377" w:rsidRPr="003A1696" w:rsidRDefault="000A7377" w:rsidP="000A7377">
      <w:pPr>
        <w:pStyle w:val="ConsPlusNonformat"/>
        <w:jc w:val="center"/>
        <w:rPr>
          <w:rFonts w:ascii="Times New Roman" w:hAnsi="Times New Roman"/>
        </w:rPr>
      </w:pPr>
      <w:r w:rsidRPr="003A1696">
        <w:rPr>
          <w:rFonts w:ascii="Times New Roman" w:hAnsi="Times New Roman"/>
        </w:rPr>
        <w:t>в случае получения копии решения лично)</w:t>
      </w:r>
    </w:p>
    <w:p w:rsidR="000A7377" w:rsidRPr="003A1696" w:rsidRDefault="000A7377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A7377" w:rsidRPr="003A1696" w:rsidRDefault="004E3436" w:rsidP="000A737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A1696">
        <w:rPr>
          <w:rFonts w:ascii="Times New Roman" w:hAnsi="Times New Roman"/>
          <w:sz w:val="28"/>
          <w:szCs w:val="28"/>
        </w:rPr>
        <w:t xml:space="preserve">   </w:t>
      </w:r>
      <w:r w:rsidR="000A7377" w:rsidRPr="003A1696">
        <w:rPr>
          <w:rFonts w:ascii="Times New Roman" w:hAnsi="Times New Roman"/>
          <w:sz w:val="28"/>
          <w:szCs w:val="28"/>
        </w:rPr>
        <w:t>Решение направлено в адрес заявителя</w:t>
      </w:r>
      <w:r w:rsidRPr="003A1696">
        <w:rPr>
          <w:rFonts w:ascii="Times New Roman" w:hAnsi="Times New Roman"/>
          <w:sz w:val="28"/>
          <w:szCs w:val="28"/>
        </w:rPr>
        <w:t xml:space="preserve"> </w:t>
      </w:r>
      <w:r w:rsidR="000A7377" w:rsidRPr="003A1696">
        <w:rPr>
          <w:rFonts w:ascii="Times New Roman" w:hAnsi="Times New Roman"/>
          <w:sz w:val="28"/>
          <w:szCs w:val="28"/>
        </w:rPr>
        <w:t>(ей) «___» ________________ 20__ г.</w:t>
      </w:r>
    </w:p>
    <w:p w:rsidR="000A7377" w:rsidRPr="003A1696" w:rsidRDefault="000A7377" w:rsidP="000A7377">
      <w:pPr>
        <w:pStyle w:val="ConsPlusNonformat"/>
        <w:jc w:val="center"/>
        <w:rPr>
          <w:rFonts w:ascii="Times New Roman" w:hAnsi="Times New Roman"/>
        </w:rPr>
      </w:pPr>
      <w:r w:rsidRPr="003A1696">
        <w:rPr>
          <w:rFonts w:ascii="Times New Roman" w:hAnsi="Times New Roman"/>
        </w:rPr>
        <w:t>(подпись должностного лица, направившего решение в адрес заявител</w:t>
      </w:r>
      <w:proofErr w:type="gramStart"/>
      <w:r w:rsidRPr="003A1696">
        <w:rPr>
          <w:rFonts w:ascii="Times New Roman" w:hAnsi="Times New Roman"/>
        </w:rPr>
        <w:t>я(</w:t>
      </w:r>
      <w:proofErr w:type="gramEnd"/>
      <w:r w:rsidRPr="003A1696">
        <w:rPr>
          <w:rFonts w:ascii="Times New Roman" w:hAnsi="Times New Roman"/>
        </w:rPr>
        <w:t>ей))</w:t>
      </w:r>
    </w:p>
    <w:p w:rsidR="000A7377" w:rsidRPr="003A1696" w:rsidRDefault="000A7377" w:rsidP="000A7377">
      <w:pPr>
        <w:pStyle w:val="ConsPlusNonformat"/>
        <w:jc w:val="center"/>
        <w:rPr>
          <w:rFonts w:ascii="Times New Roman" w:hAnsi="Times New Roman"/>
        </w:rPr>
      </w:pPr>
      <w:r w:rsidRPr="003A1696">
        <w:rPr>
          <w:rFonts w:ascii="Times New Roman" w:hAnsi="Times New Roman"/>
        </w:rPr>
        <w:lastRenderedPageBreak/>
        <w:t>заполняется в случае направления копии решения по почте).</w:t>
      </w:r>
    </w:p>
    <w:p w:rsidR="00CA5D6C" w:rsidRPr="003A1696" w:rsidRDefault="00CA5D6C" w:rsidP="00CA5D6C">
      <w:pPr>
        <w:pStyle w:val="ConsPlusNormal"/>
        <w:outlineLvl w:val="1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 xml:space="preserve">                             </w:t>
      </w:r>
      <w:r w:rsidR="002B062C" w:rsidRPr="003A1696">
        <w:rPr>
          <w:rFonts w:ascii="Times New Roman" w:hAnsi="Times New Roman"/>
          <w:szCs w:val="28"/>
        </w:rPr>
        <w:t xml:space="preserve">                               </w:t>
      </w:r>
      <w:r w:rsidRPr="003A1696">
        <w:rPr>
          <w:rFonts w:ascii="Times New Roman" w:hAnsi="Times New Roman"/>
          <w:szCs w:val="28"/>
        </w:rPr>
        <w:t>Приложение 6</w:t>
      </w:r>
    </w:p>
    <w:p w:rsidR="00CA5D6C" w:rsidRPr="003A1696" w:rsidRDefault="00CA5D6C" w:rsidP="00CA5D6C">
      <w:pPr>
        <w:pStyle w:val="ConsPlusNormal"/>
        <w:spacing w:line="240" w:lineRule="exact"/>
        <w:ind w:left="4956" w:firstLine="0"/>
        <w:outlineLvl w:val="1"/>
        <w:rPr>
          <w:rFonts w:ascii="Times New Roman" w:hAnsi="Times New Roman"/>
          <w:kern w:val="2"/>
          <w:szCs w:val="28"/>
          <w:lang w:eastAsia="zh-CN"/>
        </w:rPr>
      </w:pPr>
      <w:proofErr w:type="gramStart"/>
      <w:r w:rsidRPr="003A1696">
        <w:rPr>
          <w:rFonts w:ascii="Times New Roman" w:hAnsi="Times New Roman"/>
          <w:color w:val="000000"/>
          <w:szCs w:val="28"/>
        </w:rPr>
        <w:t>к</w:t>
      </w:r>
      <w:proofErr w:type="gramEnd"/>
      <w:r w:rsidRPr="003A1696">
        <w:rPr>
          <w:rFonts w:ascii="Times New Roman" w:hAnsi="Times New Roman"/>
          <w:color w:val="000000"/>
          <w:szCs w:val="28"/>
        </w:rPr>
        <w:t xml:space="preserve"> административному </w:t>
      </w:r>
      <w:hyperlink w:anchor="Par997" w:tooltip="Типовой административный регламент" w:history="1">
        <w:r w:rsidRPr="003A1696">
          <w:rPr>
            <w:rFonts w:ascii="Times New Roman" w:hAnsi="Times New Roman"/>
            <w:color w:val="000000"/>
            <w:szCs w:val="28"/>
          </w:rPr>
          <w:t>регламент</w:t>
        </w:r>
      </w:hyperlink>
      <w:r w:rsidRPr="003A1696">
        <w:rPr>
          <w:rFonts w:ascii="Times New Roman" w:hAnsi="Times New Roman"/>
          <w:color w:val="000000"/>
          <w:szCs w:val="28"/>
        </w:rPr>
        <w:t xml:space="preserve">у </w:t>
      </w:r>
      <w:r w:rsidR="00AE09F1" w:rsidRPr="003A1696">
        <w:rPr>
          <w:rFonts w:ascii="Times New Roman" w:hAnsi="Times New Roman"/>
          <w:kern w:val="2"/>
          <w:szCs w:val="28"/>
          <w:lang w:eastAsia="zh-CN"/>
        </w:rPr>
        <w:t>Администрации Октябрьского района города</w:t>
      </w:r>
      <w:r w:rsidRPr="003A1696">
        <w:rPr>
          <w:rFonts w:ascii="Times New Roman" w:hAnsi="Times New Roman"/>
          <w:kern w:val="2"/>
          <w:szCs w:val="28"/>
          <w:lang w:eastAsia="zh-CN"/>
        </w:rPr>
        <w:t xml:space="preserve"> Ставрополя по предоставлению муниципальной услуги «</w:t>
      </w:r>
      <w:r w:rsidRPr="003A1696">
        <w:rPr>
          <w:rFonts w:ascii="Times New Roman" w:hAnsi="Times New Roman"/>
          <w:szCs w:val="28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3A1696">
        <w:rPr>
          <w:rFonts w:ascii="Times New Roman" w:hAnsi="Times New Roman"/>
          <w:kern w:val="2"/>
          <w:szCs w:val="28"/>
          <w:lang w:eastAsia="zh-CN"/>
        </w:rPr>
        <w:t>»</w:t>
      </w:r>
    </w:p>
    <w:p w:rsidR="00CA5D6C" w:rsidRPr="003A1696" w:rsidRDefault="00CA5D6C" w:rsidP="000A737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CA5D6C" w:rsidRPr="003A1696" w:rsidRDefault="00CA5D6C" w:rsidP="00CA5D6C">
      <w:pPr>
        <w:pStyle w:val="ConsPlusNormal"/>
        <w:jc w:val="center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РАСПИСКА О ПРИЕМЕ ДОКУМЕНТОВ</w:t>
      </w:r>
    </w:p>
    <w:p w:rsidR="00CA5D6C" w:rsidRPr="003A1696" w:rsidRDefault="00CA5D6C" w:rsidP="00CA5D6C">
      <w:pPr>
        <w:pStyle w:val="ConsPlusNormal"/>
        <w:jc w:val="both"/>
        <w:rPr>
          <w:rFonts w:ascii="Times New Roman" w:hAnsi="Times New Roman"/>
          <w:szCs w:val="28"/>
        </w:rPr>
      </w:pPr>
    </w:p>
    <w:p w:rsidR="00CA5D6C" w:rsidRPr="003A1696" w:rsidRDefault="00CA5D6C" w:rsidP="00CA5D6C">
      <w:pPr>
        <w:pStyle w:val="ConsPlusNormal"/>
        <w:ind w:firstLine="0"/>
        <w:jc w:val="both"/>
        <w:rPr>
          <w:rFonts w:ascii="Times New Roman" w:hAnsi="Times New Roman"/>
          <w:szCs w:val="28"/>
        </w:rPr>
      </w:pPr>
      <w:r w:rsidRPr="003A1696">
        <w:rPr>
          <w:rFonts w:ascii="Times New Roman" w:hAnsi="Times New Roman"/>
          <w:szCs w:val="28"/>
        </w:rPr>
        <w:t>Заявитель:</w:t>
      </w:r>
    </w:p>
    <w:p w:rsidR="00CA5D6C" w:rsidRPr="003A1696" w:rsidRDefault="00CA5D6C" w:rsidP="00CA5D6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A1696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услуги «</w:t>
      </w:r>
      <w:r w:rsidRPr="003A1696">
        <w:rPr>
          <w:rFonts w:ascii="Times New Roman" w:hAnsi="Times New Roman" w:cs="Times New Roman"/>
          <w:sz w:val="28"/>
          <w:szCs w:val="28"/>
        </w:rPr>
        <w:t>Согласование производства работ на территории муниципального образования. Подготовка и выдача ордеров на проведение земляных работ</w:t>
      </w:r>
      <w:r w:rsidRPr="003A1696">
        <w:rPr>
          <w:rFonts w:ascii="Times New Roman" w:hAnsi="Times New Roman" w:cs="Times New Roman"/>
          <w:kern w:val="2"/>
          <w:sz w:val="28"/>
          <w:szCs w:val="28"/>
          <w:lang w:eastAsia="zh-CN"/>
        </w:rPr>
        <w:t>»</w:t>
      </w:r>
    </w:p>
    <w:p w:rsidR="00CA5D6C" w:rsidRPr="003A1696" w:rsidRDefault="00CA5D6C" w:rsidP="00CA5D6C">
      <w:pPr>
        <w:pStyle w:val="ConsPlusNormal"/>
        <w:spacing w:before="220"/>
        <w:jc w:val="both"/>
        <w:rPr>
          <w:rFonts w:ascii="Times New Roman" w:hAnsi="Times New Roman"/>
          <w:sz w:val="24"/>
          <w:szCs w:val="24"/>
        </w:rPr>
      </w:pPr>
    </w:p>
    <w:p w:rsidR="00CA5D6C" w:rsidRPr="003A1696" w:rsidRDefault="00CA5D6C" w:rsidP="00CA5D6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A1696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</w:t>
      </w:r>
    </w:p>
    <w:p w:rsidR="00CA5D6C" w:rsidRPr="003A1696" w:rsidRDefault="00CA5D6C" w:rsidP="00CA5D6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A1696">
        <w:rPr>
          <w:rFonts w:ascii="Times New Roman" w:hAnsi="Times New Roman"/>
          <w:sz w:val="24"/>
          <w:szCs w:val="24"/>
        </w:rPr>
        <w:t xml:space="preserve">муниципальной услуги, </w:t>
      </w:r>
      <w:proofErr w:type="gramStart"/>
      <w:r w:rsidRPr="003A1696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3A1696">
        <w:rPr>
          <w:rFonts w:ascii="Times New Roman" w:hAnsi="Times New Roman"/>
          <w:sz w:val="24"/>
          <w:szCs w:val="24"/>
        </w:rPr>
        <w:t xml:space="preserve"> заявителем</w:t>
      </w:r>
    </w:p>
    <w:p w:rsidR="00CA5D6C" w:rsidRPr="003A1696" w:rsidRDefault="00CA5D6C" w:rsidP="00CA5D6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5953"/>
        <w:gridCol w:w="2871"/>
      </w:tblGrid>
      <w:tr w:rsidR="00CA5D6C" w:rsidRPr="003A1696" w:rsidTr="002B062C">
        <w:tc>
          <w:tcPr>
            <w:tcW w:w="594" w:type="dxa"/>
          </w:tcPr>
          <w:p w:rsidR="00CA5D6C" w:rsidRPr="003A1696" w:rsidRDefault="00CA5D6C" w:rsidP="00AE09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A16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169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169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CA5D6C" w:rsidRPr="003A1696" w:rsidRDefault="00CA5D6C" w:rsidP="00AE09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71" w:type="dxa"/>
          </w:tcPr>
          <w:p w:rsidR="00CA5D6C" w:rsidRPr="003A1696" w:rsidRDefault="00CA5D6C" w:rsidP="00AE09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CA5D6C" w:rsidRPr="003A1696" w:rsidTr="002B062C">
        <w:tc>
          <w:tcPr>
            <w:tcW w:w="594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C" w:rsidRPr="003A1696" w:rsidTr="002B062C">
        <w:tc>
          <w:tcPr>
            <w:tcW w:w="594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C" w:rsidRPr="003A1696" w:rsidTr="002B062C">
        <w:tc>
          <w:tcPr>
            <w:tcW w:w="594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C" w:rsidRPr="003A1696" w:rsidTr="002B062C">
        <w:tc>
          <w:tcPr>
            <w:tcW w:w="594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C" w:rsidRPr="003A1696" w:rsidTr="002B062C">
        <w:tc>
          <w:tcPr>
            <w:tcW w:w="594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C" w:rsidRPr="003A1696" w:rsidTr="002B062C">
        <w:tc>
          <w:tcPr>
            <w:tcW w:w="594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C" w:rsidRPr="003A1696" w:rsidTr="002B062C">
        <w:tc>
          <w:tcPr>
            <w:tcW w:w="594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C" w:rsidRPr="003A1696" w:rsidTr="002B062C">
        <w:tc>
          <w:tcPr>
            <w:tcW w:w="594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6C" w:rsidRPr="003A1696" w:rsidTr="002B062C">
        <w:tc>
          <w:tcPr>
            <w:tcW w:w="594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5D6C" w:rsidRPr="003A1696" w:rsidRDefault="00CA5D6C" w:rsidP="00CA5D6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A5D6C" w:rsidRPr="003A1696" w:rsidRDefault="00CA5D6C" w:rsidP="00CA5D6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A1696">
        <w:rPr>
          <w:rFonts w:ascii="Times New Roman" w:hAnsi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CA5D6C" w:rsidRPr="003A1696" w:rsidRDefault="00CA5D6C" w:rsidP="00CA5D6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A5D6C" w:rsidRPr="003A1696" w:rsidRDefault="00CA5D6C" w:rsidP="00CA5D6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A1696">
        <w:rPr>
          <w:rFonts w:ascii="Times New Roman" w:hAnsi="Times New Roman"/>
          <w:sz w:val="24"/>
          <w:szCs w:val="24"/>
        </w:rPr>
        <w:t>Принял:</w:t>
      </w:r>
    </w:p>
    <w:p w:rsidR="00CA5D6C" w:rsidRPr="003A1696" w:rsidRDefault="00CA5D6C" w:rsidP="00CA5D6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2410"/>
        <w:gridCol w:w="2835"/>
      </w:tblGrid>
      <w:tr w:rsidR="00CA5D6C" w:rsidRPr="00CA5D6C" w:rsidTr="002B062C">
        <w:tc>
          <w:tcPr>
            <w:tcW w:w="4173" w:type="dxa"/>
            <w:tcBorders>
              <w:top w:val="single" w:sz="4" w:space="0" w:color="auto"/>
              <w:bottom w:val="single" w:sz="4" w:space="0" w:color="auto"/>
            </w:tcBorders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A5D6C" w:rsidRPr="003A1696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5D6C" w:rsidRPr="00CA5D6C" w:rsidRDefault="00CA5D6C" w:rsidP="00AE09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A169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A63200" w:rsidRDefault="00A63200" w:rsidP="002B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_GoBack"/>
      <w:bookmarkEnd w:id="11"/>
      <w:bookmarkEnd w:id="12"/>
      <w:bookmarkEnd w:id="15"/>
    </w:p>
    <w:sectPr w:rsidR="00A63200" w:rsidSect="001603EE"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89" w:rsidRDefault="00417989" w:rsidP="00967F77">
      <w:r>
        <w:separator/>
      </w:r>
    </w:p>
  </w:endnote>
  <w:endnote w:type="continuationSeparator" w:id="0">
    <w:p w:rsidR="00417989" w:rsidRDefault="00417989" w:rsidP="0096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89" w:rsidRDefault="00417989" w:rsidP="00967F77">
      <w:r>
        <w:separator/>
      </w:r>
    </w:p>
  </w:footnote>
  <w:footnote w:type="continuationSeparator" w:id="0">
    <w:p w:rsidR="00417989" w:rsidRDefault="00417989" w:rsidP="0096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89" w:rsidRDefault="00417989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7989" w:rsidRDefault="0041798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89" w:rsidRDefault="00417989" w:rsidP="00817009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2AE0">
      <w:rPr>
        <w:rStyle w:val="a4"/>
        <w:noProof/>
      </w:rPr>
      <w:t>18</w:t>
    </w:r>
    <w:r>
      <w:rPr>
        <w:rStyle w:val="a4"/>
      </w:rPr>
      <w:fldChar w:fldCharType="end"/>
    </w:r>
  </w:p>
  <w:p w:rsidR="00417989" w:rsidRDefault="00417989" w:rsidP="00091B14">
    <w:pPr>
      <w:pStyle w:val="af5"/>
      <w:tabs>
        <w:tab w:val="left" w:pos="1005"/>
        <w:tab w:val="center" w:pos="4677"/>
        <w:tab w:val="left" w:pos="7313"/>
        <w:tab w:val="right" w:pos="935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4AC20AB"/>
    <w:multiLevelType w:val="hybridMultilevel"/>
    <w:tmpl w:val="DEBE9ECA"/>
    <w:lvl w:ilvl="0" w:tplc="C36A5A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8CE2849"/>
    <w:multiLevelType w:val="hybridMultilevel"/>
    <w:tmpl w:val="B9684A42"/>
    <w:lvl w:ilvl="0" w:tplc="463A94D2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71993C7C"/>
    <w:multiLevelType w:val="hybridMultilevel"/>
    <w:tmpl w:val="24400C16"/>
    <w:lvl w:ilvl="0" w:tplc="BD7E3B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5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67F77"/>
    <w:rsid w:val="0000167C"/>
    <w:rsid w:val="00022B56"/>
    <w:rsid w:val="0003534C"/>
    <w:rsid w:val="00035CF4"/>
    <w:rsid w:val="000420CF"/>
    <w:rsid w:val="00042E2C"/>
    <w:rsid w:val="00045C01"/>
    <w:rsid w:val="00051758"/>
    <w:rsid w:val="00054B80"/>
    <w:rsid w:val="0005621A"/>
    <w:rsid w:val="0006169A"/>
    <w:rsid w:val="00063FAC"/>
    <w:rsid w:val="000710CC"/>
    <w:rsid w:val="00077052"/>
    <w:rsid w:val="00091B14"/>
    <w:rsid w:val="000922F5"/>
    <w:rsid w:val="00092636"/>
    <w:rsid w:val="0009557D"/>
    <w:rsid w:val="00095E0E"/>
    <w:rsid w:val="000A1412"/>
    <w:rsid w:val="000A4395"/>
    <w:rsid w:val="000A471C"/>
    <w:rsid w:val="000A5409"/>
    <w:rsid w:val="000A619C"/>
    <w:rsid w:val="000A7377"/>
    <w:rsid w:val="000A79F1"/>
    <w:rsid w:val="000B0990"/>
    <w:rsid w:val="000B3DCA"/>
    <w:rsid w:val="000B4A23"/>
    <w:rsid w:val="000B7780"/>
    <w:rsid w:val="000C14FB"/>
    <w:rsid w:val="000D043C"/>
    <w:rsid w:val="000D4181"/>
    <w:rsid w:val="000E5D86"/>
    <w:rsid w:val="000F4816"/>
    <w:rsid w:val="000F6DE5"/>
    <w:rsid w:val="00105F6F"/>
    <w:rsid w:val="001073F7"/>
    <w:rsid w:val="00121953"/>
    <w:rsid w:val="00125F84"/>
    <w:rsid w:val="001345D0"/>
    <w:rsid w:val="00137206"/>
    <w:rsid w:val="001408D6"/>
    <w:rsid w:val="00147BBC"/>
    <w:rsid w:val="00147D21"/>
    <w:rsid w:val="00156C5A"/>
    <w:rsid w:val="0015798E"/>
    <w:rsid w:val="001603EE"/>
    <w:rsid w:val="00161A85"/>
    <w:rsid w:val="00161CCA"/>
    <w:rsid w:val="00174BF1"/>
    <w:rsid w:val="0018064D"/>
    <w:rsid w:val="0018134E"/>
    <w:rsid w:val="00181B59"/>
    <w:rsid w:val="00183D41"/>
    <w:rsid w:val="00193CFC"/>
    <w:rsid w:val="001A121D"/>
    <w:rsid w:val="001A29ED"/>
    <w:rsid w:val="001B4074"/>
    <w:rsid w:val="001C11BC"/>
    <w:rsid w:val="001C5A24"/>
    <w:rsid w:val="001C7C98"/>
    <w:rsid w:val="001D01D8"/>
    <w:rsid w:val="001D10AE"/>
    <w:rsid w:val="001E3B95"/>
    <w:rsid w:val="001E79EB"/>
    <w:rsid w:val="001F5317"/>
    <w:rsid w:val="0020386C"/>
    <w:rsid w:val="00204E74"/>
    <w:rsid w:val="00206AA9"/>
    <w:rsid w:val="002070DE"/>
    <w:rsid w:val="002072E8"/>
    <w:rsid w:val="0023335F"/>
    <w:rsid w:val="00235C19"/>
    <w:rsid w:val="00240207"/>
    <w:rsid w:val="00250AAC"/>
    <w:rsid w:val="00255480"/>
    <w:rsid w:val="00257362"/>
    <w:rsid w:val="0026510C"/>
    <w:rsid w:val="00265CBC"/>
    <w:rsid w:val="0026637A"/>
    <w:rsid w:val="00266DB6"/>
    <w:rsid w:val="00272750"/>
    <w:rsid w:val="002838E9"/>
    <w:rsid w:val="002843CD"/>
    <w:rsid w:val="0029281D"/>
    <w:rsid w:val="0029328B"/>
    <w:rsid w:val="00296DD7"/>
    <w:rsid w:val="00296F6F"/>
    <w:rsid w:val="002B01D0"/>
    <w:rsid w:val="002B062C"/>
    <w:rsid w:val="002C66B0"/>
    <w:rsid w:val="002D3EE6"/>
    <w:rsid w:val="002D5C84"/>
    <w:rsid w:val="002D7BB6"/>
    <w:rsid w:val="002E08A6"/>
    <w:rsid w:val="002E3C3C"/>
    <w:rsid w:val="00321F4C"/>
    <w:rsid w:val="0032631A"/>
    <w:rsid w:val="00326DEA"/>
    <w:rsid w:val="003276E0"/>
    <w:rsid w:val="003429CF"/>
    <w:rsid w:val="003432E8"/>
    <w:rsid w:val="00364D8E"/>
    <w:rsid w:val="00374F36"/>
    <w:rsid w:val="00384D06"/>
    <w:rsid w:val="003921A7"/>
    <w:rsid w:val="00393936"/>
    <w:rsid w:val="003969FE"/>
    <w:rsid w:val="003A1696"/>
    <w:rsid w:val="003B20B3"/>
    <w:rsid w:val="003C1474"/>
    <w:rsid w:val="003D1A6A"/>
    <w:rsid w:val="003E22C8"/>
    <w:rsid w:val="003F50AF"/>
    <w:rsid w:val="003F7530"/>
    <w:rsid w:val="00401FC1"/>
    <w:rsid w:val="00405534"/>
    <w:rsid w:val="0041147A"/>
    <w:rsid w:val="0041593B"/>
    <w:rsid w:val="00417989"/>
    <w:rsid w:val="00422744"/>
    <w:rsid w:val="00423DE8"/>
    <w:rsid w:val="004258DF"/>
    <w:rsid w:val="004325C5"/>
    <w:rsid w:val="00437D30"/>
    <w:rsid w:val="0044218E"/>
    <w:rsid w:val="00444DCF"/>
    <w:rsid w:val="00446835"/>
    <w:rsid w:val="00447715"/>
    <w:rsid w:val="00464B13"/>
    <w:rsid w:val="00472067"/>
    <w:rsid w:val="00483389"/>
    <w:rsid w:val="00490D91"/>
    <w:rsid w:val="00493156"/>
    <w:rsid w:val="004972CB"/>
    <w:rsid w:val="004A1B5D"/>
    <w:rsid w:val="004A5863"/>
    <w:rsid w:val="004B229F"/>
    <w:rsid w:val="004B5D32"/>
    <w:rsid w:val="004D2160"/>
    <w:rsid w:val="004E3436"/>
    <w:rsid w:val="004E4FB2"/>
    <w:rsid w:val="004F209D"/>
    <w:rsid w:val="004F2885"/>
    <w:rsid w:val="005027B5"/>
    <w:rsid w:val="00502A73"/>
    <w:rsid w:val="00503F77"/>
    <w:rsid w:val="00511FA7"/>
    <w:rsid w:val="0052026D"/>
    <w:rsid w:val="00523DEC"/>
    <w:rsid w:val="00526C5C"/>
    <w:rsid w:val="00534B3D"/>
    <w:rsid w:val="0054096A"/>
    <w:rsid w:val="00542F17"/>
    <w:rsid w:val="00550F0E"/>
    <w:rsid w:val="00556747"/>
    <w:rsid w:val="00562941"/>
    <w:rsid w:val="00566B3D"/>
    <w:rsid w:val="00574365"/>
    <w:rsid w:val="00576527"/>
    <w:rsid w:val="00576ABB"/>
    <w:rsid w:val="00587C50"/>
    <w:rsid w:val="00592B93"/>
    <w:rsid w:val="00594AB6"/>
    <w:rsid w:val="00596629"/>
    <w:rsid w:val="005968D6"/>
    <w:rsid w:val="005A159F"/>
    <w:rsid w:val="005A717D"/>
    <w:rsid w:val="005B449A"/>
    <w:rsid w:val="005B45B9"/>
    <w:rsid w:val="005B763A"/>
    <w:rsid w:val="005D06C2"/>
    <w:rsid w:val="005E0BD1"/>
    <w:rsid w:val="005F0764"/>
    <w:rsid w:val="005F3711"/>
    <w:rsid w:val="00606641"/>
    <w:rsid w:val="00611FD8"/>
    <w:rsid w:val="00613A42"/>
    <w:rsid w:val="006143F4"/>
    <w:rsid w:val="00620EF1"/>
    <w:rsid w:val="00636ADE"/>
    <w:rsid w:val="00637A98"/>
    <w:rsid w:val="00637D02"/>
    <w:rsid w:val="006509FC"/>
    <w:rsid w:val="006577F0"/>
    <w:rsid w:val="00687930"/>
    <w:rsid w:val="0068799E"/>
    <w:rsid w:val="00691923"/>
    <w:rsid w:val="0069741D"/>
    <w:rsid w:val="006A6E98"/>
    <w:rsid w:val="006A7A4D"/>
    <w:rsid w:val="006A7B25"/>
    <w:rsid w:val="006B09EB"/>
    <w:rsid w:val="006B4136"/>
    <w:rsid w:val="006B42CB"/>
    <w:rsid w:val="006D4408"/>
    <w:rsid w:val="006E4101"/>
    <w:rsid w:val="006F2421"/>
    <w:rsid w:val="00705C59"/>
    <w:rsid w:val="00712FD4"/>
    <w:rsid w:val="00717AEE"/>
    <w:rsid w:val="00722041"/>
    <w:rsid w:val="0072380A"/>
    <w:rsid w:val="0072799F"/>
    <w:rsid w:val="0073593D"/>
    <w:rsid w:val="00741AED"/>
    <w:rsid w:val="00751198"/>
    <w:rsid w:val="00754A5A"/>
    <w:rsid w:val="0075568E"/>
    <w:rsid w:val="007556F3"/>
    <w:rsid w:val="007656B0"/>
    <w:rsid w:val="007662CB"/>
    <w:rsid w:val="0077128E"/>
    <w:rsid w:val="00772C07"/>
    <w:rsid w:val="007776D4"/>
    <w:rsid w:val="00781015"/>
    <w:rsid w:val="00782A05"/>
    <w:rsid w:val="007969FA"/>
    <w:rsid w:val="007A2DBA"/>
    <w:rsid w:val="007B4B39"/>
    <w:rsid w:val="007C59F8"/>
    <w:rsid w:val="007C73DA"/>
    <w:rsid w:val="007E7A6C"/>
    <w:rsid w:val="00806E0A"/>
    <w:rsid w:val="00810B9E"/>
    <w:rsid w:val="00816CA1"/>
    <w:rsid w:val="00817009"/>
    <w:rsid w:val="00823657"/>
    <w:rsid w:val="00826C0C"/>
    <w:rsid w:val="0084431E"/>
    <w:rsid w:val="00844470"/>
    <w:rsid w:val="00864CEA"/>
    <w:rsid w:val="00874687"/>
    <w:rsid w:val="00880395"/>
    <w:rsid w:val="008814E3"/>
    <w:rsid w:val="00887A4D"/>
    <w:rsid w:val="0089050D"/>
    <w:rsid w:val="00895102"/>
    <w:rsid w:val="0089686C"/>
    <w:rsid w:val="008A71B9"/>
    <w:rsid w:val="008B4A50"/>
    <w:rsid w:val="008D4CDF"/>
    <w:rsid w:val="008D4F4D"/>
    <w:rsid w:val="008D60CA"/>
    <w:rsid w:val="008E3B9D"/>
    <w:rsid w:val="00900E1A"/>
    <w:rsid w:val="009033E1"/>
    <w:rsid w:val="009034B8"/>
    <w:rsid w:val="00903B4F"/>
    <w:rsid w:val="00903BAF"/>
    <w:rsid w:val="00906E3D"/>
    <w:rsid w:val="00910C48"/>
    <w:rsid w:val="00911658"/>
    <w:rsid w:val="00915B07"/>
    <w:rsid w:val="00932838"/>
    <w:rsid w:val="009371A1"/>
    <w:rsid w:val="00947FD6"/>
    <w:rsid w:val="009622BE"/>
    <w:rsid w:val="00963DE3"/>
    <w:rsid w:val="00965309"/>
    <w:rsid w:val="00965FF1"/>
    <w:rsid w:val="00967C75"/>
    <w:rsid w:val="00967F77"/>
    <w:rsid w:val="00972CD5"/>
    <w:rsid w:val="00977023"/>
    <w:rsid w:val="00981D62"/>
    <w:rsid w:val="009861A3"/>
    <w:rsid w:val="00986EBC"/>
    <w:rsid w:val="00991760"/>
    <w:rsid w:val="00992C0D"/>
    <w:rsid w:val="009A3D9C"/>
    <w:rsid w:val="009A3F40"/>
    <w:rsid w:val="009B0D57"/>
    <w:rsid w:val="009B1E51"/>
    <w:rsid w:val="009B55C9"/>
    <w:rsid w:val="009B65F8"/>
    <w:rsid w:val="009C3F69"/>
    <w:rsid w:val="009E1ECA"/>
    <w:rsid w:val="009F0654"/>
    <w:rsid w:val="009F3647"/>
    <w:rsid w:val="00A062FE"/>
    <w:rsid w:val="00A13D34"/>
    <w:rsid w:val="00A231F6"/>
    <w:rsid w:val="00A25E44"/>
    <w:rsid w:val="00A27352"/>
    <w:rsid w:val="00A32BD6"/>
    <w:rsid w:val="00A34B80"/>
    <w:rsid w:val="00A35828"/>
    <w:rsid w:val="00A407D3"/>
    <w:rsid w:val="00A413D5"/>
    <w:rsid w:val="00A456AC"/>
    <w:rsid w:val="00A53CD8"/>
    <w:rsid w:val="00A57BAD"/>
    <w:rsid w:val="00A615ED"/>
    <w:rsid w:val="00A62CA0"/>
    <w:rsid w:val="00A63200"/>
    <w:rsid w:val="00A64DD9"/>
    <w:rsid w:val="00A72933"/>
    <w:rsid w:val="00A735C4"/>
    <w:rsid w:val="00A77F5E"/>
    <w:rsid w:val="00A84894"/>
    <w:rsid w:val="00A920C6"/>
    <w:rsid w:val="00A94C5C"/>
    <w:rsid w:val="00A95BE5"/>
    <w:rsid w:val="00AB4083"/>
    <w:rsid w:val="00AE09F1"/>
    <w:rsid w:val="00AF19EF"/>
    <w:rsid w:val="00B156D7"/>
    <w:rsid w:val="00B15C4D"/>
    <w:rsid w:val="00B166CC"/>
    <w:rsid w:val="00B2056D"/>
    <w:rsid w:val="00B226EA"/>
    <w:rsid w:val="00B22ADC"/>
    <w:rsid w:val="00B2487E"/>
    <w:rsid w:val="00B24A07"/>
    <w:rsid w:val="00B26494"/>
    <w:rsid w:val="00B344DB"/>
    <w:rsid w:val="00B35024"/>
    <w:rsid w:val="00B511F1"/>
    <w:rsid w:val="00B66D73"/>
    <w:rsid w:val="00B70E2D"/>
    <w:rsid w:val="00B80C8B"/>
    <w:rsid w:val="00B86D8E"/>
    <w:rsid w:val="00B910DD"/>
    <w:rsid w:val="00B942CA"/>
    <w:rsid w:val="00BA320D"/>
    <w:rsid w:val="00BA4355"/>
    <w:rsid w:val="00BB2C42"/>
    <w:rsid w:val="00BB70B9"/>
    <w:rsid w:val="00BB7243"/>
    <w:rsid w:val="00BC4B2A"/>
    <w:rsid w:val="00BD65AA"/>
    <w:rsid w:val="00BE2AFF"/>
    <w:rsid w:val="00BE5249"/>
    <w:rsid w:val="00BF2AE0"/>
    <w:rsid w:val="00C013E0"/>
    <w:rsid w:val="00C04423"/>
    <w:rsid w:val="00C04432"/>
    <w:rsid w:val="00C063CF"/>
    <w:rsid w:val="00C131EC"/>
    <w:rsid w:val="00C15237"/>
    <w:rsid w:val="00C320AE"/>
    <w:rsid w:val="00C33E84"/>
    <w:rsid w:val="00C513B3"/>
    <w:rsid w:val="00C53771"/>
    <w:rsid w:val="00C5486F"/>
    <w:rsid w:val="00C57049"/>
    <w:rsid w:val="00C65CF2"/>
    <w:rsid w:val="00C73920"/>
    <w:rsid w:val="00C81926"/>
    <w:rsid w:val="00C836BA"/>
    <w:rsid w:val="00C84504"/>
    <w:rsid w:val="00C95C33"/>
    <w:rsid w:val="00C971CB"/>
    <w:rsid w:val="00CA5D6C"/>
    <w:rsid w:val="00CA76D1"/>
    <w:rsid w:val="00CC02BD"/>
    <w:rsid w:val="00CC30BC"/>
    <w:rsid w:val="00CD01C5"/>
    <w:rsid w:val="00CD0F8E"/>
    <w:rsid w:val="00CE2244"/>
    <w:rsid w:val="00D03D7A"/>
    <w:rsid w:val="00D3678E"/>
    <w:rsid w:val="00D415C5"/>
    <w:rsid w:val="00D43816"/>
    <w:rsid w:val="00D51EC4"/>
    <w:rsid w:val="00D5245E"/>
    <w:rsid w:val="00D54608"/>
    <w:rsid w:val="00D67A8D"/>
    <w:rsid w:val="00D722D0"/>
    <w:rsid w:val="00D91A8F"/>
    <w:rsid w:val="00D93B28"/>
    <w:rsid w:val="00DA2343"/>
    <w:rsid w:val="00DA40C4"/>
    <w:rsid w:val="00DD4402"/>
    <w:rsid w:val="00DE1463"/>
    <w:rsid w:val="00DE5BDB"/>
    <w:rsid w:val="00DF0AEE"/>
    <w:rsid w:val="00E12BF8"/>
    <w:rsid w:val="00E1708C"/>
    <w:rsid w:val="00E2429D"/>
    <w:rsid w:val="00E2471C"/>
    <w:rsid w:val="00E26E6E"/>
    <w:rsid w:val="00E425F1"/>
    <w:rsid w:val="00E43FC7"/>
    <w:rsid w:val="00E60E46"/>
    <w:rsid w:val="00E70538"/>
    <w:rsid w:val="00E76072"/>
    <w:rsid w:val="00E7641B"/>
    <w:rsid w:val="00E80A5B"/>
    <w:rsid w:val="00EA4EEA"/>
    <w:rsid w:val="00EB3DD7"/>
    <w:rsid w:val="00EC1D93"/>
    <w:rsid w:val="00EC6031"/>
    <w:rsid w:val="00EC78FE"/>
    <w:rsid w:val="00ED5A54"/>
    <w:rsid w:val="00EE5E74"/>
    <w:rsid w:val="00EF5786"/>
    <w:rsid w:val="00EF62C0"/>
    <w:rsid w:val="00F00BF5"/>
    <w:rsid w:val="00F05EC0"/>
    <w:rsid w:val="00F15645"/>
    <w:rsid w:val="00F1765E"/>
    <w:rsid w:val="00F46EAB"/>
    <w:rsid w:val="00F46EC2"/>
    <w:rsid w:val="00F523DA"/>
    <w:rsid w:val="00F53A4E"/>
    <w:rsid w:val="00F55AD0"/>
    <w:rsid w:val="00F67094"/>
    <w:rsid w:val="00F73E9B"/>
    <w:rsid w:val="00F82671"/>
    <w:rsid w:val="00F837CA"/>
    <w:rsid w:val="00F96431"/>
    <w:rsid w:val="00FA38B2"/>
    <w:rsid w:val="00FA66EA"/>
    <w:rsid w:val="00FA6BC3"/>
    <w:rsid w:val="00FD190E"/>
    <w:rsid w:val="00FD208C"/>
    <w:rsid w:val="00FD2B6A"/>
    <w:rsid w:val="00FD4CAA"/>
    <w:rsid w:val="00FE291D"/>
    <w:rsid w:val="00FE3BFD"/>
    <w:rsid w:val="00FE408E"/>
    <w:rsid w:val="00FE68A4"/>
    <w:rsid w:val="00FF1BB1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Plain Text"/>
    <w:basedOn w:val="a"/>
    <w:link w:val="aff6"/>
    <w:rsid w:val="00B15C4D"/>
    <w:pPr>
      <w:widowControl/>
      <w:suppressAutoHyphens w:val="0"/>
      <w:ind w:left="284" w:firstLine="720"/>
      <w:jc w:val="both"/>
      <w:textAlignment w:val="auto"/>
    </w:pPr>
    <w:rPr>
      <w:rFonts w:ascii="Courier New" w:eastAsia="Times New Roman" w:hAnsi="Courier New" w:cs="Times New Roman"/>
      <w:kern w:val="0"/>
      <w:sz w:val="28"/>
      <w:szCs w:val="20"/>
      <w:lang w:eastAsia="ru-RU"/>
    </w:rPr>
  </w:style>
  <w:style w:type="character" w:customStyle="1" w:styleId="aff6">
    <w:name w:val="Текст Знак"/>
    <w:basedOn w:val="a1"/>
    <w:link w:val="aff5"/>
    <w:rsid w:val="00B15C4D"/>
    <w:rPr>
      <w:rFonts w:ascii="Courier New" w:eastAsia="Times New Roman" w:hAnsi="Courier New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F77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link w:val="10"/>
    <w:uiPriority w:val="99"/>
    <w:qFormat/>
    <w:rsid w:val="00967F77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967F77"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967F77"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967F77"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967F77"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967F77"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7F77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67F77"/>
    <w:rPr>
      <w:rFonts w:ascii="Arial" w:eastAsia="Times New Roman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967F77"/>
    <w:rPr>
      <w:rFonts w:eastAsia="Times New Roman"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967F77"/>
    <w:rPr>
      <w:rFonts w:eastAsia="Times New Roman"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967F77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967F77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character" w:customStyle="1" w:styleId="Absatz-Standardschriftart">
    <w:name w:val="Absatz-Standardschriftart"/>
    <w:uiPriority w:val="99"/>
    <w:rsid w:val="00967F77"/>
  </w:style>
  <w:style w:type="character" w:customStyle="1" w:styleId="WW-Absatz-Standardschriftart">
    <w:name w:val="WW-Absatz-Standardschriftart"/>
    <w:uiPriority w:val="99"/>
    <w:rsid w:val="00967F77"/>
  </w:style>
  <w:style w:type="character" w:customStyle="1" w:styleId="WW8Num2z0">
    <w:name w:val="WW8Num2z0"/>
    <w:uiPriority w:val="99"/>
    <w:rsid w:val="00967F77"/>
    <w:rPr>
      <w:rFonts w:ascii="Times New Roman" w:hAnsi="Times New Roman"/>
    </w:rPr>
  </w:style>
  <w:style w:type="character" w:customStyle="1" w:styleId="WW8Num6z0">
    <w:name w:val="WW8Num6z0"/>
    <w:uiPriority w:val="99"/>
    <w:rsid w:val="00967F77"/>
    <w:rPr>
      <w:rFonts w:ascii="Times New Roman" w:hAnsi="Times New Roman"/>
    </w:rPr>
  </w:style>
  <w:style w:type="character" w:customStyle="1" w:styleId="WW8Num6z1">
    <w:name w:val="WW8Num6z1"/>
    <w:uiPriority w:val="99"/>
    <w:rsid w:val="00967F77"/>
    <w:rPr>
      <w:rFonts w:ascii="Courier New" w:hAnsi="Courier New"/>
    </w:rPr>
  </w:style>
  <w:style w:type="character" w:customStyle="1" w:styleId="WW8Num6z2">
    <w:name w:val="WW8Num6z2"/>
    <w:uiPriority w:val="99"/>
    <w:rsid w:val="00967F77"/>
    <w:rPr>
      <w:rFonts w:ascii="Wingdings" w:hAnsi="Wingdings"/>
    </w:rPr>
  </w:style>
  <w:style w:type="character" w:customStyle="1" w:styleId="WW8Num6z3">
    <w:name w:val="WW8Num6z3"/>
    <w:uiPriority w:val="99"/>
    <w:rsid w:val="00967F77"/>
    <w:rPr>
      <w:rFonts w:ascii="Symbol" w:hAnsi="Symbol"/>
    </w:rPr>
  </w:style>
  <w:style w:type="character" w:customStyle="1" w:styleId="9">
    <w:name w:val="Основной шрифт абзаца9"/>
    <w:uiPriority w:val="99"/>
    <w:rsid w:val="00967F77"/>
  </w:style>
  <w:style w:type="character" w:customStyle="1" w:styleId="WW-Absatz-Standardschriftart1">
    <w:name w:val="WW-Absatz-Standardschriftart1"/>
    <w:uiPriority w:val="99"/>
    <w:rsid w:val="00967F77"/>
  </w:style>
  <w:style w:type="character" w:customStyle="1" w:styleId="WW-Absatz-Standardschriftart11">
    <w:name w:val="WW-Absatz-Standardschriftart11"/>
    <w:uiPriority w:val="99"/>
    <w:rsid w:val="00967F77"/>
  </w:style>
  <w:style w:type="character" w:customStyle="1" w:styleId="WW8Num3z0">
    <w:name w:val="WW8Num3z0"/>
    <w:uiPriority w:val="99"/>
    <w:rsid w:val="00967F77"/>
  </w:style>
  <w:style w:type="character" w:customStyle="1" w:styleId="WW8Num3z1">
    <w:name w:val="WW8Num3z1"/>
    <w:uiPriority w:val="99"/>
    <w:rsid w:val="00967F7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967F77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967F77"/>
    <w:rPr>
      <w:rFonts w:ascii="Symbol" w:hAnsi="Symbol"/>
    </w:rPr>
  </w:style>
  <w:style w:type="character" w:customStyle="1" w:styleId="WW8Num4z1">
    <w:name w:val="WW8Num4z1"/>
    <w:uiPriority w:val="99"/>
    <w:rsid w:val="00967F77"/>
    <w:rPr>
      <w:rFonts w:ascii="OpenSymbol" w:hAnsi="OpenSymbol"/>
    </w:rPr>
  </w:style>
  <w:style w:type="character" w:customStyle="1" w:styleId="WW8Num4z3">
    <w:name w:val="WW8Num4z3"/>
    <w:uiPriority w:val="99"/>
    <w:rsid w:val="00967F77"/>
    <w:rPr>
      <w:rFonts w:ascii="Symbol" w:hAnsi="Symbol"/>
    </w:rPr>
  </w:style>
  <w:style w:type="character" w:customStyle="1" w:styleId="WW8Num8z0">
    <w:name w:val="WW8Num8z0"/>
    <w:uiPriority w:val="99"/>
    <w:rsid w:val="00967F77"/>
    <w:rPr>
      <w:rFonts w:ascii="Times New Roman" w:hAnsi="Times New Roman"/>
    </w:rPr>
  </w:style>
  <w:style w:type="character" w:customStyle="1" w:styleId="WW8Num10z0">
    <w:name w:val="WW8Num10z0"/>
    <w:uiPriority w:val="99"/>
    <w:rsid w:val="00967F77"/>
    <w:rPr>
      <w:rFonts w:ascii="Times New Roman" w:hAnsi="Times New Roman"/>
    </w:rPr>
  </w:style>
  <w:style w:type="character" w:customStyle="1" w:styleId="WW8Num10z1">
    <w:name w:val="WW8Num10z1"/>
    <w:uiPriority w:val="99"/>
    <w:rsid w:val="00967F77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967F77"/>
    <w:rPr>
      <w:rFonts w:ascii="Symbol" w:hAnsi="Symbol"/>
      <w:sz w:val="18"/>
    </w:rPr>
  </w:style>
  <w:style w:type="character" w:customStyle="1" w:styleId="WW8Num11z0">
    <w:name w:val="WW8Num11z0"/>
    <w:uiPriority w:val="99"/>
    <w:rsid w:val="00967F77"/>
    <w:rPr>
      <w:rFonts w:ascii="Segoe UI" w:hAnsi="Segoe UI"/>
    </w:rPr>
  </w:style>
  <w:style w:type="character" w:customStyle="1" w:styleId="WW8Num11z1">
    <w:name w:val="WW8Num11z1"/>
    <w:uiPriority w:val="99"/>
    <w:rsid w:val="00967F77"/>
    <w:rPr>
      <w:rFonts w:ascii="OpenSymbol" w:hAnsi="OpenSymbol"/>
    </w:rPr>
  </w:style>
  <w:style w:type="character" w:customStyle="1" w:styleId="WW8Num11z3">
    <w:name w:val="WW8Num11z3"/>
    <w:uiPriority w:val="99"/>
    <w:rsid w:val="00967F77"/>
    <w:rPr>
      <w:rFonts w:ascii="Symbol" w:hAnsi="Symbol"/>
    </w:rPr>
  </w:style>
  <w:style w:type="character" w:customStyle="1" w:styleId="WW8Num13z1">
    <w:name w:val="WW8Num13z1"/>
    <w:uiPriority w:val="99"/>
    <w:rsid w:val="00967F77"/>
    <w:rPr>
      <w:rFonts w:ascii="OpenSymbol" w:hAnsi="OpenSymbol"/>
    </w:rPr>
  </w:style>
  <w:style w:type="character" w:customStyle="1" w:styleId="WW8Num14z0">
    <w:name w:val="WW8Num14z0"/>
    <w:uiPriority w:val="99"/>
    <w:rsid w:val="00967F77"/>
    <w:rPr>
      <w:rFonts w:ascii="Symbol" w:hAnsi="Symbol"/>
      <w:sz w:val="20"/>
    </w:rPr>
  </w:style>
  <w:style w:type="character" w:customStyle="1" w:styleId="WW8Num14z1">
    <w:name w:val="WW8Num14z1"/>
    <w:uiPriority w:val="99"/>
    <w:rsid w:val="00967F77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967F77"/>
    <w:rPr>
      <w:rFonts w:ascii="Symbol" w:hAnsi="Symbol"/>
    </w:rPr>
  </w:style>
  <w:style w:type="character" w:customStyle="1" w:styleId="WW8Num15z0">
    <w:name w:val="WW8Num15z0"/>
    <w:uiPriority w:val="99"/>
    <w:rsid w:val="00967F77"/>
    <w:rPr>
      <w:rFonts w:ascii="Symbol" w:hAnsi="Symbol"/>
      <w:sz w:val="20"/>
    </w:rPr>
  </w:style>
  <w:style w:type="character" w:customStyle="1" w:styleId="WW8Num16z0">
    <w:name w:val="WW8Num16z0"/>
    <w:uiPriority w:val="99"/>
    <w:rsid w:val="00967F77"/>
    <w:rPr>
      <w:rFonts w:ascii="Symbol" w:hAnsi="Symbol"/>
      <w:sz w:val="20"/>
    </w:rPr>
  </w:style>
  <w:style w:type="character" w:customStyle="1" w:styleId="WW8Num16z1">
    <w:name w:val="WW8Num16z1"/>
    <w:uiPriority w:val="99"/>
    <w:rsid w:val="00967F77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967F77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967F77"/>
  </w:style>
  <w:style w:type="character" w:customStyle="1" w:styleId="WW8Num5z0">
    <w:name w:val="WW8Num5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967F77"/>
    <w:rPr>
      <w:rFonts w:ascii="Symbol" w:hAnsi="Symbol"/>
    </w:rPr>
  </w:style>
  <w:style w:type="character" w:customStyle="1" w:styleId="WW8Num7z1">
    <w:name w:val="WW8Num7z1"/>
    <w:uiPriority w:val="99"/>
    <w:rsid w:val="00967F77"/>
    <w:rPr>
      <w:rFonts w:ascii="OpenSymbol" w:hAnsi="OpenSymbol"/>
    </w:rPr>
  </w:style>
  <w:style w:type="character" w:customStyle="1" w:styleId="WW8Num7z3">
    <w:name w:val="WW8Num7z3"/>
    <w:uiPriority w:val="99"/>
    <w:rsid w:val="00967F77"/>
    <w:rPr>
      <w:rFonts w:ascii="Symbol" w:hAnsi="Symbol"/>
    </w:rPr>
  </w:style>
  <w:style w:type="character" w:customStyle="1" w:styleId="WW8Num8z1">
    <w:name w:val="WW8Num8z1"/>
    <w:uiPriority w:val="99"/>
    <w:rsid w:val="00967F77"/>
    <w:rPr>
      <w:rFonts w:ascii="OpenSymbol" w:hAnsi="OpenSymbol"/>
    </w:rPr>
  </w:style>
  <w:style w:type="character" w:customStyle="1" w:styleId="WW8Num8z3">
    <w:name w:val="WW8Num8z3"/>
    <w:uiPriority w:val="99"/>
    <w:rsid w:val="00967F77"/>
    <w:rPr>
      <w:rFonts w:ascii="Symbol" w:hAnsi="Symbol"/>
    </w:rPr>
  </w:style>
  <w:style w:type="character" w:customStyle="1" w:styleId="WW8Num9z0">
    <w:name w:val="WW8Num9z0"/>
    <w:uiPriority w:val="99"/>
    <w:rsid w:val="00967F77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967F77"/>
    <w:rPr>
      <w:rFonts w:ascii="OpenSymbol" w:hAnsi="OpenSymbol"/>
    </w:rPr>
  </w:style>
  <w:style w:type="character" w:customStyle="1" w:styleId="WW8Num9z3">
    <w:name w:val="WW8Num9z3"/>
    <w:uiPriority w:val="99"/>
    <w:rsid w:val="00967F77"/>
    <w:rPr>
      <w:rFonts w:ascii="Symbol" w:hAnsi="Symbol"/>
    </w:rPr>
  </w:style>
  <w:style w:type="character" w:customStyle="1" w:styleId="WW8Num12z0">
    <w:name w:val="WW8Num12z0"/>
    <w:uiPriority w:val="99"/>
    <w:rsid w:val="00967F77"/>
    <w:rPr>
      <w:rFonts w:ascii="Times New Roman" w:hAnsi="Times New Roman"/>
    </w:rPr>
  </w:style>
  <w:style w:type="character" w:customStyle="1" w:styleId="WW8Num13z0">
    <w:name w:val="WW8Num13z0"/>
    <w:uiPriority w:val="99"/>
    <w:rsid w:val="00967F77"/>
    <w:rPr>
      <w:rFonts w:ascii="Segoe UI" w:hAnsi="Segoe UI"/>
    </w:rPr>
  </w:style>
  <w:style w:type="character" w:customStyle="1" w:styleId="WW8Num13z3">
    <w:name w:val="WW8Num13z3"/>
    <w:uiPriority w:val="99"/>
    <w:rsid w:val="00967F77"/>
    <w:rPr>
      <w:rFonts w:ascii="Symbol" w:hAnsi="Symbol"/>
    </w:rPr>
  </w:style>
  <w:style w:type="character" w:customStyle="1" w:styleId="WW8Num14z2">
    <w:name w:val="WW8Num14z2"/>
    <w:uiPriority w:val="99"/>
    <w:rsid w:val="00967F77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967F77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967F77"/>
    <w:rPr>
      <w:rFonts w:ascii="Wingdings" w:hAnsi="Wingdings"/>
      <w:sz w:val="20"/>
    </w:rPr>
  </w:style>
  <w:style w:type="character" w:customStyle="1" w:styleId="WW-Absatz-Standardschriftart111">
    <w:name w:val="WW-Absatz-Standardschriftart111"/>
    <w:uiPriority w:val="99"/>
    <w:rsid w:val="00967F77"/>
  </w:style>
  <w:style w:type="character" w:customStyle="1" w:styleId="WW-Absatz-Standardschriftart1111">
    <w:name w:val="WW-Absatz-Standardschriftart1111"/>
    <w:uiPriority w:val="99"/>
    <w:rsid w:val="00967F77"/>
  </w:style>
  <w:style w:type="character" w:customStyle="1" w:styleId="WW-Absatz-Standardschriftart11111">
    <w:name w:val="WW-Absatz-Standardschriftart11111"/>
    <w:uiPriority w:val="99"/>
    <w:rsid w:val="00967F77"/>
  </w:style>
  <w:style w:type="character" w:customStyle="1" w:styleId="WW-Absatz-Standardschriftart111111">
    <w:name w:val="WW-Absatz-Standardschriftart111111"/>
    <w:uiPriority w:val="99"/>
    <w:rsid w:val="00967F77"/>
  </w:style>
  <w:style w:type="character" w:customStyle="1" w:styleId="WW-Absatz-Standardschriftart1111111">
    <w:name w:val="WW-Absatz-Standardschriftart1111111"/>
    <w:uiPriority w:val="99"/>
    <w:rsid w:val="00967F77"/>
  </w:style>
  <w:style w:type="character" w:customStyle="1" w:styleId="WW-Absatz-Standardschriftart11111111">
    <w:name w:val="WW-Absatz-Standardschriftart11111111"/>
    <w:uiPriority w:val="99"/>
    <w:rsid w:val="00967F77"/>
  </w:style>
  <w:style w:type="character" w:customStyle="1" w:styleId="WW-Absatz-Standardschriftart111111111">
    <w:name w:val="WW-Absatz-Standardschriftart111111111"/>
    <w:uiPriority w:val="99"/>
    <w:rsid w:val="00967F77"/>
  </w:style>
  <w:style w:type="character" w:customStyle="1" w:styleId="WW-Absatz-Standardschriftart1111111111">
    <w:name w:val="WW-Absatz-Standardschriftart1111111111"/>
    <w:uiPriority w:val="99"/>
    <w:rsid w:val="00967F77"/>
  </w:style>
  <w:style w:type="character" w:customStyle="1" w:styleId="WW8Num12z1">
    <w:name w:val="WW8Num12z1"/>
    <w:uiPriority w:val="99"/>
    <w:rsid w:val="00967F77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967F77"/>
  </w:style>
  <w:style w:type="character" w:customStyle="1" w:styleId="61">
    <w:name w:val="Основной шрифт абзаца6"/>
    <w:uiPriority w:val="99"/>
    <w:rsid w:val="00967F77"/>
  </w:style>
  <w:style w:type="character" w:customStyle="1" w:styleId="WW-Absatz-Standardschriftart11111111111">
    <w:name w:val="WW-Absatz-Standardschriftart11111111111"/>
    <w:uiPriority w:val="99"/>
    <w:rsid w:val="00967F77"/>
  </w:style>
  <w:style w:type="character" w:customStyle="1" w:styleId="WW-Absatz-Standardschriftart111111111111">
    <w:name w:val="WW-Absatz-Standardschriftart111111111111"/>
    <w:uiPriority w:val="99"/>
    <w:rsid w:val="00967F77"/>
  </w:style>
  <w:style w:type="character" w:customStyle="1" w:styleId="51">
    <w:name w:val="Основной шрифт абзаца5"/>
    <w:uiPriority w:val="99"/>
    <w:rsid w:val="00967F77"/>
  </w:style>
  <w:style w:type="character" w:customStyle="1" w:styleId="WW-Absatz-Standardschriftart1111111111111">
    <w:name w:val="WW-Absatz-Standardschriftart1111111111111"/>
    <w:uiPriority w:val="99"/>
    <w:rsid w:val="00967F77"/>
  </w:style>
  <w:style w:type="character" w:customStyle="1" w:styleId="WW8Num5z1">
    <w:name w:val="WW8Num5z1"/>
    <w:uiPriority w:val="99"/>
    <w:rsid w:val="00967F77"/>
    <w:rPr>
      <w:rFonts w:ascii="OpenSymbol" w:hAnsi="OpenSymbol"/>
    </w:rPr>
  </w:style>
  <w:style w:type="character" w:customStyle="1" w:styleId="WW8Num5z2">
    <w:name w:val="WW8Num5z2"/>
    <w:uiPriority w:val="99"/>
    <w:rsid w:val="00967F77"/>
    <w:rPr>
      <w:rFonts w:ascii="Segoe UI" w:hAnsi="Segoe UI"/>
    </w:rPr>
  </w:style>
  <w:style w:type="character" w:customStyle="1" w:styleId="WW-Absatz-Standardschriftart11111111111111">
    <w:name w:val="WW-Absatz-Standardschriftart11111111111111"/>
    <w:uiPriority w:val="99"/>
    <w:rsid w:val="00967F77"/>
  </w:style>
  <w:style w:type="character" w:customStyle="1" w:styleId="41">
    <w:name w:val="Основной шрифт абзаца4"/>
    <w:uiPriority w:val="99"/>
    <w:rsid w:val="00967F77"/>
  </w:style>
  <w:style w:type="character" w:customStyle="1" w:styleId="WW-Absatz-Standardschriftart111111111111111">
    <w:name w:val="WW-Absatz-Standardschriftart111111111111111"/>
    <w:uiPriority w:val="99"/>
    <w:rsid w:val="00967F77"/>
  </w:style>
  <w:style w:type="character" w:customStyle="1" w:styleId="WW-Absatz-Standardschriftart1111111111111111">
    <w:name w:val="WW-Absatz-Standardschriftart1111111111111111"/>
    <w:uiPriority w:val="99"/>
    <w:rsid w:val="00967F77"/>
  </w:style>
  <w:style w:type="character" w:customStyle="1" w:styleId="WW-Absatz-Standardschriftart11111111111111111">
    <w:name w:val="WW-Absatz-Standardschriftart11111111111111111"/>
    <w:uiPriority w:val="99"/>
    <w:rsid w:val="00967F77"/>
  </w:style>
  <w:style w:type="character" w:customStyle="1" w:styleId="WW-Absatz-Standardschriftart111111111111111111">
    <w:name w:val="WW-Absatz-Standardschriftart111111111111111111"/>
    <w:uiPriority w:val="99"/>
    <w:rsid w:val="00967F77"/>
  </w:style>
  <w:style w:type="character" w:customStyle="1" w:styleId="WW-Absatz-Standardschriftart1111111111111111111">
    <w:name w:val="WW-Absatz-Standardschriftart1111111111111111111"/>
    <w:uiPriority w:val="99"/>
    <w:rsid w:val="00967F77"/>
  </w:style>
  <w:style w:type="character" w:customStyle="1" w:styleId="WW-Absatz-Standardschriftart11111111111111111111">
    <w:name w:val="WW-Absatz-Standardschriftart11111111111111111111"/>
    <w:uiPriority w:val="99"/>
    <w:rsid w:val="00967F77"/>
  </w:style>
  <w:style w:type="character" w:customStyle="1" w:styleId="WW-Absatz-Standardschriftart111111111111111111111">
    <w:name w:val="WW-Absatz-Standardschriftart111111111111111111111"/>
    <w:uiPriority w:val="99"/>
    <w:rsid w:val="00967F77"/>
  </w:style>
  <w:style w:type="character" w:customStyle="1" w:styleId="WW-Absatz-Standardschriftart1111111111111111111111">
    <w:name w:val="WW-Absatz-Standardschriftart1111111111111111111111"/>
    <w:uiPriority w:val="99"/>
    <w:rsid w:val="00967F77"/>
  </w:style>
  <w:style w:type="character" w:customStyle="1" w:styleId="WW-Absatz-Standardschriftart11111111111111111111111">
    <w:name w:val="WW-Absatz-Standardschriftart11111111111111111111111"/>
    <w:uiPriority w:val="99"/>
    <w:rsid w:val="00967F77"/>
  </w:style>
  <w:style w:type="character" w:customStyle="1" w:styleId="WW-Absatz-Standardschriftart111111111111111111111111">
    <w:name w:val="WW-Absatz-Standardschriftart111111111111111111111111"/>
    <w:uiPriority w:val="99"/>
    <w:rsid w:val="00967F77"/>
  </w:style>
  <w:style w:type="character" w:customStyle="1" w:styleId="WW-Absatz-Standardschriftart1111111111111111111111111">
    <w:name w:val="WW-Absatz-Standardschriftart1111111111111111111111111"/>
    <w:uiPriority w:val="99"/>
    <w:rsid w:val="00967F77"/>
  </w:style>
  <w:style w:type="character" w:customStyle="1" w:styleId="31">
    <w:name w:val="Основной шрифт абзаца3"/>
    <w:uiPriority w:val="99"/>
    <w:rsid w:val="00967F77"/>
  </w:style>
  <w:style w:type="character" w:customStyle="1" w:styleId="WW-Absatz-Standardschriftart11111111111111111111111111">
    <w:name w:val="WW-Absatz-Standardschriftart11111111111111111111111111"/>
    <w:uiPriority w:val="99"/>
    <w:rsid w:val="00967F77"/>
  </w:style>
  <w:style w:type="character" w:customStyle="1" w:styleId="WW-Absatz-Standardschriftart111111111111111111111111111">
    <w:name w:val="WW-Absatz-Standardschriftart111111111111111111111111111"/>
    <w:uiPriority w:val="99"/>
    <w:rsid w:val="00967F77"/>
  </w:style>
  <w:style w:type="character" w:customStyle="1" w:styleId="WW-Absatz-Standardschriftart1111111111111111111111111111">
    <w:name w:val="WW-Absatz-Standardschriftart1111111111111111111111111111"/>
    <w:uiPriority w:val="99"/>
    <w:rsid w:val="00967F77"/>
  </w:style>
  <w:style w:type="character" w:customStyle="1" w:styleId="WW-Absatz-Standardschriftart11111111111111111111111111111">
    <w:name w:val="WW-Absatz-Standardschriftart11111111111111111111111111111"/>
    <w:uiPriority w:val="99"/>
    <w:rsid w:val="00967F77"/>
  </w:style>
  <w:style w:type="character" w:customStyle="1" w:styleId="WW-Absatz-Standardschriftart111111111111111111111111111111">
    <w:name w:val="WW-Absatz-Standardschriftart111111111111111111111111111111"/>
    <w:uiPriority w:val="99"/>
    <w:rsid w:val="00967F77"/>
  </w:style>
  <w:style w:type="character" w:customStyle="1" w:styleId="WW-Absatz-Standardschriftart1111111111111111111111111111111">
    <w:name w:val="WW-Absatz-Standardschriftart1111111111111111111111111111111"/>
    <w:uiPriority w:val="99"/>
    <w:rsid w:val="00967F77"/>
  </w:style>
  <w:style w:type="character" w:customStyle="1" w:styleId="21">
    <w:name w:val="Основной шрифт абзаца2"/>
    <w:uiPriority w:val="99"/>
    <w:rsid w:val="00967F77"/>
  </w:style>
  <w:style w:type="character" w:customStyle="1" w:styleId="11">
    <w:name w:val="Основной шрифт абзаца1"/>
    <w:uiPriority w:val="99"/>
    <w:rsid w:val="00967F77"/>
  </w:style>
  <w:style w:type="character" w:customStyle="1" w:styleId="FootnoteSymbol">
    <w:name w:val="Footnote Symbol"/>
    <w:uiPriority w:val="99"/>
    <w:rsid w:val="00967F77"/>
    <w:rPr>
      <w:vertAlign w:val="superscript"/>
    </w:rPr>
  </w:style>
  <w:style w:type="character" w:styleId="a4">
    <w:name w:val="page number"/>
    <w:basedOn w:val="11"/>
    <w:uiPriority w:val="99"/>
    <w:rsid w:val="00967F77"/>
    <w:rPr>
      <w:rFonts w:cs="Times New Roman"/>
    </w:rPr>
  </w:style>
  <w:style w:type="character" w:customStyle="1" w:styleId="Internetlink">
    <w:name w:val="Internet link"/>
    <w:uiPriority w:val="99"/>
    <w:rsid w:val="00967F77"/>
    <w:rPr>
      <w:color w:val="0000FF"/>
      <w:u w:val="single"/>
    </w:rPr>
  </w:style>
  <w:style w:type="character" w:customStyle="1" w:styleId="EndnoteSymbol">
    <w:name w:val="Endnote Symbol"/>
    <w:uiPriority w:val="99"/>
    <w:rsid w:val="00967F77"/>
    <w:rPr>
      <w:vertAlign w:val="superscript"/>
    </w:rPr>
  </w:style>
  <w:style w:type="character" w:customStyle="1" w:styleId="12">
    <w:name w:val="Знак сноски1"/>
    <w:uiPriority w:val="99"/>
    <w:rsid w:val="00967F77"/>
    <w:rPr>
      <w:vertAlign w:val="superscript"/>
    </w:rPr>
  </w:style>
  <w:style w:type="character" w:customStyle="1" w:styleId="13">
    <w:name w:val="Знак концевой сноски1"/>
    <w:uiPriority w:val="99"/>
    <w:rsid w:val="00967F77"/>
    <w:rPr>
      <w:vertAlign w:val="superscript"/>
    </w:rPr>
  </w:style>
  <w:style w:type="character" w:customStyle="1" w:styleId="22">
    <w:name w:val="Знак сноски2"/>
    <w:uiPriority w:val="99"/>
    <w:rsid w:val="00967F77"/>
    <w:rPr>
      <w:vertAlign w:val="superscript"/>
    </w:rPr>
  </w:style>
  <w:style w:type="character" w:customStyle="1" w:styleId="23">
    <w:name w:val="Знак концевой сноски2"/>
    <w:uiPriority w:val="99"/>
    <w:rsid w:val="00967F77"/>
    <w:rPr>
      <w:vertAlign w:val="superscript"/>
    </w:rPr>
  </w:style>
  <w:style w:type="character" w:customStyle="1" w:styleId="NumberingSymbols">
    <w:name w:val="Numbering Symbols"/>
    <w:uiPriority w:val="99"/>
    <w:rsid w:val="00967F77"/>
    <w:rPr>
      <w:rFonts w:ascii="Times New Roman" w:hAnsi="Times New Roman"/>
    </w:rPr>
  </w:style>
  <w:style w:type="character" w:customStyle="1" w:styleId="WW8Num9z2">
    <w:name w:val="WW8Num9z2"/>
    <w:uiPriority w:val="99"/>
    <w:rsid w:val="00967F77"/>
    <w:rPr>
      <w:rFonts w:ascii="Segoe UI" w:hAnsi="Segoe UI"/>
    </w:rPr>
  </w:style>
  <w:style w:type="character" w:customStyle="1" w:styleId="StrongEmphasis">
    <w:name w:val="Strong Emphasis"/>
    <w:uiPriority w:val="99"/>
    <w:rsid w:val="00967F77"/>
    <w:rPr>
      <w:b/>
    </w:rPr>
  </w:style>
  <w:style w:type="character" w:customStyle="1" w:styleId="BulletSymbols">
    <w:name w:val="Bullet Symbols"/>
    <w:uiPriority w:val="99"/>
    <w:rsid w:val="00967F77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967F77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967F77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967F77"/>
    <w:rPr>
      <w:rFonts w:ascii="Symbol" w:hAnsi="Symbol"/>
      <w:sz w:val="18"/>
    </w:rPr>
  </w:style>
  <w:style w:type="character" w:customStyle="1" w:styleId="WW8Num25z0">
    <w:name w:val="WW8Num25z0"/>
    <w:uiPriority w:val="99"/>
    <w:rsid w:val="00967F77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967F77"/>
    <w:rPr>
      <w:rFonts w:cs="Times New Roman"/>
    </w:rPr>
  </w:style>
  <w:style w:type="character" w:styleId="a5">
    <w:name w:val="Hyperlink"/>
    <w:basedOn w:val="a1"/>
    <w:uiPriority w:val="99"/>
    <w:rsid w:val="00967F77"/>
    <w:rPr>
      <w:rFonts w:cs="Times New Roman"/>
      <w:color w:val="000080"/>
      <w:u w:val="single"/>
    </w:rPr>
  </w:style>
  <w:style w:type="character" w:customStyle="1" w:styleId="a6">
    <w:name w:val="Символ нумерации"/>
    <w:uiPriority w:val="99"/>
    <w:rsid w:val="00967F77"/>
  </w:style>
  <w:style w:type="character" w:styleId="a7">
    <w:name w:val="line number"/>
    <w:basedOn w:val="a1"/>
    <w:uiPriority w:val="99"/>
    <w:rsid w:val="00967F77"/>
    <w:rPr>
      <w:rFonts w:cs="Times New Roman"/>
    </w:rPr>
  </w:style>
  <w:style w:type="character" w:customStyle="1" w:styleId="a8">
    <w:name w:val="Символ сноски"/>
    <w:uiPriority w:val="99"/>
    <w:rsid w:val="00967F77"/>
    <w:rPr>
      <w:vertAlign w:val="superscript"/>
    </w:rPr>
  </w:style>
  <w:style w:type="character" w:customStyle="1" w:styleId="a9">
    <w:name w:val="Символы концевой сноски"/>
    <w:uiPriority w:val="99"/>
    <w:rsid w:val="00967F77"/>
    <w:rPr>
      <w:vertAlign w:val="superscript"/>
    </w:rPr>
  </w:style>
  <w:style w:type="character" w:styleId="aa">
    <w:name w:val="footnote reference"/>
    <w:basedOn w:val="a1"/>
    <w:uiPriority w:val="99"/>
    <w:rsid w:val="00967F77"/>
    <w:rPr>
      <w:rFonts w:cs="Times New Roman"/>
      <w:vertAlign w:val="superscript"/>
    </w:rPr>
  </w:style>
  <w:style w:type="character" w:styleId="ab">
    <w:name w:val="endnote reference"/>
    <w:basedOn w:val="a1"/>
    <w:uiPriority w:val="99"/>
    <w:rsid w:val="00967F77"/>
    <w:rPr>
      <w:rFonts w:cs="Times New Roman"/>
      <w:vertAlign w:val="superscript"/>
    </w:rPr>
  </w:style>
  <w:style w:type="paragraph" w:customStyle="1" w:styleId="ac">
    <w:name w:val="Заголовок"/>
    <w:basedOn w:val="a"/>
    <w:next w:val="ad"/>
    <w:uiPriority w:val="99"/>
    <w:rsid w:val="00967F77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uiPriority w:val="99"/>
    <w:rsid w:val="00967F77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">
    <w:name w:val="List"/>
    <w:basedOn w:val="Textbody"/>
    <w:uiPriority w:val="99"/>
    <w:rsid w:val="00967F77"/>
    <w:rPr>
      <w:rFonts w:cs="Tahoma"/>
    </w:rPr>
  </w:style>
  <w:style w:type="paragraph" w:customStyle="1" w:styleId="90">
    <w:name w:val="Название9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uiPriority w:val="99"/>
    <w:rsid w:val="00967F77"/>
    <w:pPr>
      <w:suppressLineNumbers/>
    </w:pPr>
    <w:rPr>
      <w:rFonts w:cs="Tahoma"/>
    </w:rPr>
  </w:style>
  <w:style w:type="paragraph" w:customStyle="1" w:styleId="Standard">
    <w:name w:val="Standard"/>
    <w:uiPriority w:val="99"/>
    <w:rsid w:val="00967F77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link w:val="af0"/>
    <w:uiPriority w:val="99"/>
    <w:qFormat/>
    <w:rsid w:val="00967F7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0">
    <w:name w:val="Название Знак"/>
    <w:basedOn w:val="a1"/>
    <w:link w:val="a0"/>
    <w:uiPriority w:val="99"/>
    <w:locked/>
    <w:rsid w:val="00967F77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styleId="af1">
    <w:name w:val="Subtitle"/>
    <w:basedOn w:val="a0"/>
    <w:next w:val="Textbody"/>
    <w:link w:val="af2"/>
    <w:uiPriority w:val="99"/>
    <w:qFormat/>
    <w:rsid w:val="00967F77"/>
    <w:pPr>
      <w:jc w:val="center"/>
    </w:pPr>
    <w:rPr>
      <w:i/>
      <w:iCs/>
    </w:rPr>
  </w:style>
  <w:style w:type="character" w:customStyle="1" w:styleId="af2">
    <w:name w:val="Подзаголовок Знак"/>
    <w:basedOn w:val="a1"/>
    <w:link w:val="af1"/>
    <w:uiPriority w:val="99"/>
    <w:locked/>
    <w:rsid w:val="00967F77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967F77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uiPriority w:val="99"/>
    <w:rsid w:val="00967F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uiPriority w:val="99"/>
    <w:rsid w:val="00967F77"/>
    <w:pPr>
      <w:suppressLineNumbers/>
    </w:pPr>
    <w:rPr>
      <w:rFonts w:cs="Tahoma"/>
    </w:rPr>
  </w:style>
  <w:style w:type="paragraph" w:customStyle="1" w:styleId="14">
    <w:name w:val="Название объекта1"/>
    <w:basedOn w:val="Standard"/>
    <w:uiPriority w:val="99"/>
    <w:rsid w:val="00967F77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967F77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967F77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967F77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967F77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967F77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967F77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967F77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967F77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967F77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967F77"/>
    <w:rPr>
      <w:sz w:val="20"/>
      <w:szCs w:val="20"/>
    </w:rPr>
  </w:style>
  <w:style w:type="paragraph" w:styleId="af3">
    <w:name w:val="footer"/>
    <w:basedOn w:val="Standard"/>
    <w:link w:val="af4"/>
    <w:uiPriority w:val="99"/>
    <w:rsid w:val="00967F77"/>
    <w:pPr>
      <w:ind w:left="125"/>
      <w:jc w:val="both"/>
    </w:pPr>
    <w:rPr>
      <w:sz w:val="16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af5">
    <w:name w:val="header"/>
    <w:basedOn w:val="Standard"/>
    <w:link w:val="af6"/>
    <w:uiPriority w:val="99"/>
    <w:rsid w:val="00967F77"/>
  </w:style>
  <w:style w:type="character" w:customStyle="1" w:styleId="af6">
    <w:name w:val="Верхний колонтитул Знак"/>
    <w:basedOn w:val="a1"/>
    <w:link w:val="af5"/>
    <w:uiPriority w:val="99"/>
    <w:locked/>
    <w:rsid w:val="00967F77"/>
    <w:rPr>
      <w:rFonts w:eastAsia="Times New Roman" w:cs="Times New Roman"/>
      <w:kern w:val="1"/>
      <w:sz w:val="24"/>
      <w:szCs w:val="24"/>
      <w:lang w:eastAsia="ar-SA" w:bidi="ar-SA"/>
    </w:rPr>
  </w:style>
  <w:style w:type="paragraph" w:customStyle="1" w:styleId="ConsPlusNormal">
    <w:name w:val="ConsPlusNormal"/>
    <w:link w:val="ConsPlusNormal0"/>
    <w:rsid w:val="00967F77"/>
    <w:pPr>
      <w:widowControl w:val="0"/>
      <w:suppressAutoHyphens/>
      <w:autoSpaceDE w:val="0"/>
      <w:ind w:firstLine="720"/>
      <w:textAlignment w:val="baseline"/>
    </w:pPr>
    <w:rPr>
      <w:rFonts w:ascii="Arial" w:hAnsi="Arial"/>
      <w:kern w:val="1"/>
      <w:sz w:val="28"/>
      <w:lang w:eastAsia="ar-SA"/>
    </w:rPr>
  </w:style>
  <w:style w:type="paragraph" w:customStyle="1" w:styleId="ConsPlusNonformat">
    <w:name w:val="ConsPlusNonformat"/>
    <w:rsid w:val="00967F77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af7">
    <w:name w:val="Balloon Text"/>
    <w:basedOn w:val="Standard"/>
    <w:link w:val="af8"/>
    <w:uiPriority w:val="99"/>
    <w:rsid w:val="00967F7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locked/>
    <w:rsid w:val="00967F77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Standard"/>
    <w:uiPriority w:val="99"/>
    <w:rsid w:val="00967F77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967F77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7F77"/>
    <w:pPr>
      <w:suppressLineNumbers/>
    </w:pPr>
  </w:style>
  <w:style w:type="paragraph" w:customStyle="1" w:styleId="TableHeading">
    <w:name w:val="Table Heading"/>
    <w:basedOn w:val="TableContents"/>
    <w:uiPriority w:val="99"/>
    <w:rsid w:val="00967F77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967F77"/>
  </w:style>
  <w:style w:type="paragraph" w:customStyle="1" w:styleId="330">
    <w:name w:val="Основной текст с отступом 33"/>
    <w:basedOn w:val="Standard"/>
    <w:uiPriority w:val="99"/>
    <w:rsid w:val="00967F77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967F77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9">
    <w:name w:val="Normal (Web)"/>
    <w:basedOn w:val="Standard"/>
    <w:uiPriority w:val="99"/>
    <w:rsid w:val="00967F77"/>
    <w:pPr>
      <w:spacing w:before="100" w:after="100"/>
    </w:pPr>
  </w:style>
  <w:style w:type="paragraph" w:customStyle="1" w:styleId="Standarduser">
    <w:name w:val="Standard (user)"/>
    <w:uiPriority w:val="99"/>
    <w:rsid w:val="00967F77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967F77"/>
    <w:pPr>
      <w:suppressLineNumbers/>
    </w:pPr>
  </w:style>
  <w:style w:type="paragraph" w:customStyle="1" w:styleId="ConsPlusTitle">
    <w:name w:val="ConsPlusTitle"/>
    <w:basedOn w:val="Standard"/>
    <w:next w:val="ConsPlusNormal"/>
    <w:rsid w:val="00967F77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967F77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967F77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967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967F77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uiPriority w:val="99"/>
    <w:rsid w:val="00967F77"/>
    <w:pPr>
      <w:suppressLineNumbers/>
    </w:pPr>
  </w:style>
  <w:style w:type="paragraph" w:customStyle="1" w:styleId="afb">
    <w:name w:val="Заголовок таблицы"/>
    <w:basedOn w:val="afa"/>
    <w:uiPriority w:val="99"/>
    <w:rsid w:val="00967F77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uiPriority w:val="99"/>
    <w:rsid w:val="00967F77"/>
  </w:style>
  <w:style w:type="paragraph" w:customStyle="1" w:styleId="afd">
    <w:name w:val="Знак"/>
    <w:basedOn w:val="a"/>
    <w:uiPriority w:val="99"/>
    <w:rsid w:val="00967F77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footnote text"/>
    <w:basedOn w:val="a"/>
    <w:link w:val="aff"/>
    <w:uiPriority w:val="99"/>
    <w:rsid w:val="00967F7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locked/>
    <w:rsid w:val="00967F77"/>
    <w:rPr>
      <w:rFonts w:eastAsia="Times New Roman" w:cs="Times New Roman"/>
      <w:color w:val="000000"/>
      <w:kern w:val="1"/>
      <w:sz w:val="20"/>
      <w:szCs w:val="20"/>
      <w:lang w:eastAsia="ar-SA" w:bidi="ar-SA"/>
    </w:rPr>
  </w:style>
  <w:style w:type="paragraph" w:customStyle="1" w:styleId="240">
    <w:name w:val="Основной текст с отступом 24"/>
    <w:basedOn w:val="a"/>
    <w:uiPriority w:val="99"/>
    <w:rsid w:val="00967F77"/>
    <w:pPr>
      <w:spacing w:after="120" w:line="480" w:lineRule="auto"/>
      <w:ind w:left="283"/>
    </w:pPr>
  </w:style>
  <w:style w:type="paragraph" w:customStyle="1" w:styleId="18">
    <w:name w:val="Текст1"/>
    <w:basedOn w:val="a"/>
    <w:uiPriority w:val="99"/>
    <w:rsid w:val="00967F77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967F77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uiPriority w:val="99"/>
    <w:rsid w:val="00967F77"/>
    <w:pPr>
      <w:spacing w:after="120"/>
      <w:ind w:left="283"/>
    </w:pPr>
    <w:rPr>
      <w:sz w:val="16"/>
      <w:szCs w:val="16"/>
    </w:rPr>
  </w:style>
  <w:style w:type="paragraph" w:styleId="aff0">
    <w:name w:val="Body Text Indent"/>
    <w:basedOn w:val="a"/>
    <w:link w:val="aff1"/>
    <w:uiPriority w:val="99"/>
    <w:rsid w:val="00967F77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967F77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customStyle="1" w:styleId="19">
    <w:name w:val="Знак1"/>
    <w:basedOn w:val="a"/>
    <w:uiPriority w:val="99"/>
    <w:rsid w:val="00967F77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FollowedHyperlink"/>
    <w:basedOn w:val="a1"/>
    <w:uiPriority w:val="99"/>
    <w:semiHidden/>
    <w:rsid w:val="00967F77"/>
    <w:rPr>
      <w:rFonts w:cs="Times New Roman"/>
      <w:color w:val="800080"/>
      <w:u w:val="single"/>
    </w:rPr>
  </w:style>
  <w:style w:type="table" w:styleId="aff3">
    <w:name w:val="Table Grid"/>
    <w:basedOn w:val="a2"/>
    <w:uiPriority w:val="99"/>
    <w:rsid w:val="00967F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992C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rsid w:val="000D04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D043C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D043C"/>
    <w:rPr>
      <w:rFonts w:ascii="Arial" w:eastAsia="Times New Roman" w:hAnsi="Arial"/>
      <w:kern w:val="1"/>
      <w:sz w:val="22"/>
      <w:lang w:eastAsia="ar-SA" w:bidi="ar-SA"/>
    </w:rPr>
  </w:style>
  <w:style w:type="paragraph" w:styleId="26">
    <w:name w:val="Body Text 2"/>
    <w:basedOn w:val="a"/>
    <w:link w:val="27"/>
    <w:uiPriority w:val="99"/>
    <w:semiHidden/>
    <w:rsid w:val="0084431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locked/>
    <w:rsid w:val="0084431E"/>
    <w:rPr>
      <w:rFonts w:ascii="Arial" w:eastAsia="Times New Roman" w:hAnsi="Arial" w:cs="Arial"/>
      <w:kern w:val="1"/>
      <w:sz w:val="24"/>
      <w:szCs w:val="24"/>
      <w:lang w:eastAsia="ar-SA" w:bidi="ar-SA"/>
    </w:rPr>
  </w:style>
  <w:style w:type="paragraph" w:styleId="aff4">
    <w:name w:val="List Paragraph"/>
    <w:basedOn w:val="a"/>
    <w:uiPriority w:val="99"/>
    <w:qFormat/>
    <w:rsid w:val="00915B07"/>
    <w:pPr>
      <w:ind w:left="720"/>
      <w:contextualSpacing/>
    </w:pPr>
  </w:style>
  <w:style w:type="paragraph" w:customStyle="1" w:styleId="1a">
    <w:name w:val="Знак Знак Знак1 Знак"/>
    <w:basedOn w:val="a"/>
    <w:uiPriority w:val="99"/>
    <w:rsid w:val="00FD4CAA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b">
    <w:name w:val="Знак1 Знак Знак Знак Знак Знак Знак Знак Знак Знак"/>
    <w:basedOn w:val="a"/>
    <w:uiPriority w:val="99"/>
    <w:rsid w:val="00364D8E"/>
    <w:pPr>
      <w:widowControl/>
      <w:suppressAutoHyphens w:val="0"/>
      <w:spacing w:after="160" w:line="240" w:lineRule="exact"/>
      <w:textAlignment w:val="auto"/>
    </w:pPr>
    <w:rPr>
      <w:rFonts w:ascii="Verdana" w:hAnsi="Verdana" w:cs="Times New Roman"/>
      <w:kern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77128E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styleId="aff5">
    <w:name w:val="Plain Text"/>
    <w:basedOn w:val="a"/>
    <w:link w:val="aff6"/>
    <w:rsid w:val="00B15C4D"/>
    <w:pPr>
      <w:widowControl/>
      <w:suppressAutoHyphens w:val="0"/>
      <w:ind w:left="284" w:firstLine="720"/>
      <w:jc w:val="both"/>
      <w:textAlignment w:val="auto"/>
    </w:pPr>
    <w:rPr>
      <w:rFonts w:ascii="Courier New" w:eastAsia="Times New Roman" w:hAnsi="Courier New" w:cs="Times New Roman"/>
      <w:kern w:val="0"/>
      <w:sz w:val="28"/>
      <w:szCs w:val="20"/>
      <w:lang w:eastAsia="ru-RU"/>
    </w:rPr>
  </w:style>
  <w:style w:type="character" w:customStyle="1" w:styleId="aff6">
    <w:name w:val="Текст Знак"/>
    <w:basedOn w:val="a1"/>
    <w:link w:val="aff5"/>
    <w:rsid w:val="00B15C4D"/>
    <w:rPr>
      <w:rFonts w:ascii="Courier New" w:eastAsia="Times New Roman" w:hAnsi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consultantplus://offline/ref=BD502EAD3759B7385AAA0ED7F7B04538289522508AE707DABE654EB3F4AC5B0FBBD0A55B077C62F09B22E8g4M0Q" TargetMode="External"/><Relationship Id="rId18" Type="http://schemas.openxmlformats.org/officeDocument/2006/relationships/hyperlink" Target="consultantplus://offline/ref=BD502EAD3759B7385AAA0ED7F7B04538289F255D81B750D8EF3040B6FCFC011FBF99F050197A7EEE9B3CE840FEg8MFQ" TargetMode="External"/><Relationship Id="rId26" Type="http://schemas.openxmlformats.org/officeDocument/2006/relationships/hyperlink" Target="consultantplus://offline/ref=BD502EAD3759B7385AAA0ED7F7B045382895245382B250D8EF3040B6FCFC011FAD99A85C197C60EF9829BE11B8DA42C1073F7F37A9535901g7MAQ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502EAD3759B7385AAA0EC1F4DC1B322D967B5880B25F8EB46D46E1A3AC074AEDD9AE09483835E39924F440FE914DC103g2M1Q" TargetMode="External"/><Relationship Id="rId34" Type="http://schemas.openxmlformats.org/officeDocument/2006/relationships/hyperlink" Target="mailto:oktadm@stav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5C10EF7A2B3099506456A60756D7EC6B674011A52B05E070910296AFB69672D0BD4031A8051E6062B4275C9CADA04A2404A5F3AC45264874FE56C7XEf6L" TargetMode="External"/><Relationship Id="rId17" Type="http://schemas.openxmlformats.org/officeDocument/2006/relationships/hyperlink" Target="consultantplus://offline/ref=BD502EAD3759B7385AAA0ED7F7B045382999275582B550D8EF3040B6FCFC011FAD99A85C197C60E79D29BE11B8DA42C1073F7F37A9535901g7MAQ" TargetMode="External"/><Relationship Id="rId25" Type="http://schemas.openxmlformats.org/officeDocument/2006/relationships/hyperlink" Target="consultantplus://offline/ref=BD502EAD3759B7385AAA0EC1F4DC1B322D967B5880B55989B16046E1A3AC074AEDD9AE095A386DEF9922EA45FF841B9045747235B14F590164E1719AgBMCQ" TargetMode="External"/><Relationship Id="rId33" Type="http://schemas.openxmlformats.org/officeDocument/2006/relationships/hyperlink" Target="consultantplus://offline/ref=BD502EAD3759B7385AAA0ED7F7B04538289F255D81B750D8EF3040B6FCFC011FAD99A85C197C60E69129BE11B8DA42C1073F7F37A9535901g7MAQ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502EAD3759B7385AAA0ED7F7B045382895235C84B850D8EF3040B6FCFC011FBF99F050197A7EEE9B3CE840FEg8MFQ" TargetMode="External"/><Relationship Id="rId20" Type="http://schemas.openxmlformats.org/officeDocument/2006/relationships/hyperlink" Target="consultantplus://offline/ref=BD502EAD3759B7385AAA0ED7F7B04538299C225084B650D8EF3040B6FCFC011FBF99F050197A7EEE9B3CE840FEg8MFQ" TargetMode="External"/><Relationship Id="rId29" Type="http://schemas.openxmlformats.org/officeDocument/2006/relationships/hyperlink" Target="consultantplus://offline/ref=BD502EAD3759B7385AAA0ED7F7B045382999275582B550D8EF3040B6FCFC011FAD99A85E1F7734BFDD77E740FA914FC31F237F37gBM7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502EAD3759B7385AAA0EC1F4DC1B322D967B5880B25F8EB46D46E1A3AC074AEDD9AE095A386DEF9922EA47FC841B9045747235B14F590164E1719AgBMCQ" TargetMode="External"/><Relationship Id="rId24" Type="http://schemas.openxmlformats.org/officeDocument/2006/relationships/hyperlink" Target="consultantplus://offline/ref=BD502EAD3759B7385AAA0EC1F4DC1B322D967B5880B55A8DBB6446E1A3AC074AEDD9AE095A386DEF9922EA42FB841B9045747235B14F590164E1719AgBMCQ" TargetMode="External"/><Relationship Id="rId32" Type="http://schemas.openxmlformats.org/officeDocument/2006/relationships/hyperlink" Target="consultantplus://offline/ref=BD502EAD3759B7385AAA0ED7F7B04538289F255D81B750D8EF3040B6FCFC011FAD99A85C197C60E69129BE11B8DA42C1073F7F37A9535901g7MAQ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502EAD3759B7385AAA0ED7F7B045382999275582B650D8EF3040B6FCFC011FBF99F050197A7EEE9B3CE840FEg8MFQ" TargetMode="External"/><Relationship Id="rId23" Type="http://schemas.openxmlformats.org/officeDocument/2006/relationships/hyperlink" Target="consultantplus://offline/ref=BD502EAD3759B7385AAA0EC1F4DC1B322D967B5880B45D88B06046E1A3AC074AEDD9AE09483835E39924F440FE914DC103g2M1Q" TargetMode="External"/><Relationship Id="rId28" Type="http://schemas.openxmlformats.org/officeDocument/2006/relationships/hyperlink" Target="consultantplus://offline/ref=BD502EAD3759B7385AAA0ED7F7B04538289F255D81B750D8EF3040B6FCFC011FAD99A85C197C60E69B29BE11B8DA42C1073F7F37A9535901g7MAQ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BD502EAD3759B7385AAA0ED7F7B045382999275582B550D8EF3040B6FCFC011FAD99A85E117734BFDD77E740FA914FC31F237F37gBM7Q" TargetMode="External"/><Relationship Id="rId19" Type="http://schemas.openxmlformats.org/officeDocument/2006/relationships/hyperlink" Target="consultantplus://offline/ref=BD502EAD3759B7385AAA0ED7F7B04538299D205284B150D8EF3040B6FCFC011FBF99F050197A7EEE9B3CE840FEg8MFQ" TargetMode="External"/><Relationship Id="rId31" Type="http://schemas.openxmlformats.org/officeDocument/2006/relationships/hyperlink" Target="consultantplus://offline/ref=BD502EAD3759B7385AAA0ED7F7B045382999275582B550D8EF3040B6FCFC011FAD99A85F107C6BBAC866BF4DFC8951C1033F7D35B5g5M1Q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tadm@stavadm.ru" TargetMode="External"/><Relationship Id="rId14" Type="http://schemas.openxmlformats.org/officeDocument/2006/relationships/hyperlink" Target="consultantplus://offline/ref=BD502EAD3759B7385AAA0ED7F7B045382999275583B850D8EF3040B6FCFC011FBF99F050197A7EEE9B3CE840FEg8MFQ" TargetMode="External"/><Relationship Id="rId22" Type="http://schemas.openxmlformats.org/officeDocument/2006/relationships/hyperlink" Target="consultantplus://offline/ref=BD502EAD3759B7385AAA0EC1F4DC1B322D967B5880B45D88B06046E1A3AC074AEDD9AE09483835E39924F440FE914DC103g2M1Q" TargetMode="External"/><Relationship Id="rId27" Type="http://schemas.openxmlformats.org/officeDocument/2006/relationships/hyperlink" Target="consultantplus://offline/ref=BD502EAD3759B7385AAA0ED7F7B04538289F255D81B750D8EF3040B6FCFC011FBF99F050197A7EEE9B3CE840FEg8MFQ" TargetMode="External"/><Relationship Id="rId30" Type="http://schemas.openxmlformats.org/officeDocument/2006/relationships/hyperlink" Target="consultantplus://offline/ref=BD502EAD3759B7385AAA0ED7F7B045382999275582B550D8EF3040B6FCFC011FAD99A85C1C756BBAC866BF4DFC8951C1033F7D35B5g5M1Q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8E26-0865-4A6A-A27A-26AB4319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38</Pages>
  <Words>9190</Words>
  <Characters>79332</Characters>
  <Application>Microsoft Office Word</Application>
  <DocSecurity>0</DocSecurity>
  <Lines>661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Октябрьского района г. Ставрополя</Company>
  <LinksUpToDate>false</LinksUpToDate>
  <CharactersWithSpaces>88346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Лихманова</dc:creator>
  <cp:lastModifiedBy>MS.Peshkov</cp:lastModifiedBy>
  <cp:revision>5</cp:revision>
  <cp:lastPrinted>2020-02-12T08:23:00Z</cp:lastPrinted>
  <dcterms:created xsi:type="dcterms:W3CDTF">2020-02-10T13:08:00Z</dcterms:created>
  <dcterms:modified xsi:type="dcterms:W3CDTF">2020-02-12T08:38:00Z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343287514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TA.Mikhailova@stavadm.ru</vt:lpwstr>
  </property>
  <property fmtid="{D5CDD505-2E9C-101B-9397-08002B2CF9AE}" pid="6" name="_AuthorEmailDisplayName">
    <vt:lpwstr>Михайлова Тамара Александровна</vt:lpwstr>
  </property>
  <property fmtid="{D5CDD505-2E9C-101B-9397-08002B2CF9AE}" pid="7" name="_ReviewingToolsShownOnce">
    <vt:lpwstr/>
  </property>
</Properties>
</file>